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3" w:rsidRPr="007F4893" w:rsidRDefault="007F4893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7F4893">
        <w:rPr>
          <w:rFonts w:ascii="Arial" w:hAnsi="Arial" w:cs="Arial"/>
          <w:b/>
          <w:bCs/>
          <w:sz w:val="22"/>
          <w:szCs w:val="22"/>
        </w:rPr>
        <w:t>LEY DE TRANSPARENCIA Y ACCESO A LA INFORMACIÓN PÚBLICA DEL ESTADO DE NUEVO LEÓN</w:t>
      </w:r>
    </w:p>
    <w:bookmarkEnd w:id="0"/>
    <w:p w:rsidR="007F4893" w:rsidRPr="007F4893" w:rsidRDefault="007F4893" w:rsidP="007F4893">
      <w:pPr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TEXTO ORIGINAL</w:t>
      </w:r>
    </w:p>
    <w:p w:rsidR="007F4893" w:rsidRDefault="009155A0" w:rsidP="007F4893">
      <w:pPr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F. DE E. </w:t>
      </w:r>
      <w:r w:rsidR="00395D88">
        <w:rPr>
          <w:rFonts w:ascii="Arial" w:hAnsi="Arial" w:cs="Arial"/>
          <w:b/>
          <w:sz w:val="22"/>
          <w:szCs w:val="22"/>
        </w:rPr>
        <w:t xml:space="preserve">P.O. </w:t>
      </w:r>
      <w:r>
        <w:rPr>
          <w:rFonts w:ascii="Arial" w:hAnsi="Arial" w:cs="Arial"/>
          <w:b/>
          <w:sz w:val="22"/>
          <w:szCs w:val="22"/>
        </w:rPr>
        <w:t>02 DE NOVIEMBRE DE 2016.</w:t>
      </w:r>
    </w:p>
    <w:p w:rsidR="009155A0" w:rsidRPr="007F4893" w:rsidRDefault="009155A0" w:rsidP="007F4893">
      <w:pPr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</w:p>
    <w:p w:rsidR="007F4893" w:rsidRPr="007F4893" w:rsidRDefault="007F4893" w:rsidP="007F4893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LEY PUBLICADA EN P.O. # </w:t>
      </w:r>
      <w:r>
        <w:rPr>
          <w:rFonts w:ascii="Arial" w:hAnsi="Arial" w:cs="Arial"/>
          <w:sz w:val="22"/>
          <w:szCs w:val="22"/>
        </w:rPr>
        <w:t>83</w:t>
      </w:r>
      <w:r w:rsidRPr="007F4893">
        <w:rPr>
          <w:rFonts w:ascii="Arial" w:hAnsi="Arial" w:cs="Arial"/>
          <w:sz w:val="22"/>
          <w:szCs w:val="22"/>
        </w:rPr>
        <w:t xml:space="preserve">-III DEL DÍA </w:t>
      </w:r>
      <w:r>
        <w:rPr>
          <w:rFonts w:ascii="Arial" w:hAnsi="Arial" w:cs="Arial"/>
          <w:sz w:val="22"/>
          <w:szCs w:val="22"/>
        </w:rPr>
        <w:t>1</w:t>
      </w:r>
      <w:r w:rsidRPr="007F489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JULIO</w:t>
      </w:r>
      <w:r w:rsidRPr="007F4893">
        <w:rPr>
          <w:rFonts w:ascii="Arial" w:hAnsi="Arial" w:cs="Arial"/>
          <w:sz w:val="22"/>
          <w:szCs w:val="22"/>
        </w:rPr>
        <w:t xml:space="preserve"> DE 2016.</w:t>
      </w:r>
    </w:p>
    <w:p w:rsidR="007F4893" w:rsidRPr="007F4893" w:rsidRDefault="007F4893" w:rsidP="007F4893">
      <w:pPr>
        <w:pStyle w:val="Estilo"/>
        <w:rPr>
          <w:sz w:val="22"/>
          <w:szCs w:val="22"/>
        </w:rPr>
      </w:pPr>
    </w:p>
    <w:p w:rsidR="007F4893" w:rsidRPr="007F4893" w:rsidRDefault="007F4893" w:rsidP="007F4893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</w:p>
    <w:p w:rsidR="007F4893" w:rsidRPr="007F4893" w:rsidRDefault="007F4893" w:rsidP="007F4893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JAIME HELIODORO RODRÍGUEZ CALDERÓN, GOBERNADOR CONSTITUCIONAL DEL ESTADO LIBRE Y SOBERANO DE NUEVO LEÓN, A TODOS SUS HABITANTES HAGO SABER: Que el H. Congreso del Estado ha tenido a bien decretar lo que sigue:</w:t>
      </w:r>
    </w:p>
    <w:p w:rsidR="00841A48" w:rsidRPr="007F4893" w:rsidRDefault="00841A48" w:rsidP="007F4893">
      <w:pPr>
        <w:pStyle w:val="Textoindependiente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03C2" w:rsidRPr="007F4893" w:rsidRDefault="005A5C61" w:rsidP="007F4893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DECRETO</w:t>
      </w:r>
    </w:p>
    <w:p w:rsidR="003B03C2" w:rsidRPr="007F4893" w:rsidRDefault="003B03C2" w:rsidP="007F4893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FF6489" w:rsidRPr="007F4893" w:rsidRDefault="003B03C2" w:rsidP="007F4893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NÚM……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/>
          <w:sz w:val="22"/>
          <w:szCs w:val="22"/>
        </w:rPr>
        <w:t>119</w:t>
      </w:r>
    </w:p>
    <w:p w:rsidR="00FF6489" w:rsidRPr="007F4893" w:rsidRDefault="00FF6489" w:rsidP="007F4893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D1" w:rsidRPr="007F4893" w:rsidRDefault="002C0DD1" w:rsidP="007F4893">
      <w:pPr>
        <w:pStyle w:val="Sangradetextonormal"/>
        <w:ind w:firstLine="0"/>
        <w:rPr>
          <w:rFonts w:ascii="Arial" w:hAnsi="Arial" w:cs="Arial"/>
          <w:bCs w:val="0"/>
          <w:caps w:val="0"/>
          <w:sz w:val="22"/>
          <w:szCs w:val="22"/>
          <w:lang w:val="es-MX"/>
        </w:rPr>
      </w:pPr>
    </w:p>
    <w:p w:rsidR="00FF6489" w:rsidRPr="007F4893" w:rsidRDefault="00E362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7F4893">
        <w:rPr>
          <w:rFonts w:ascii="Arial" w:hAnsi="Arial" w:cs="Arial"/>
          <w:b/>
          <w:bCs/>
          <w:spacing w:val="20"/>
          <w:sz w:val="22"/>
          <w:szCs w:val="22"/>
          <w:lang w:eastAsia="es-MX"/>
        </w:rPr>
        <w:t>Artículo</w:t>
      </w:r>
      <w:r w:rsidR="007D27A6" w:rsidRPr="007F4893">
        <w:rPr>
          <w:rFonts w:ascii="Arial" w:hAnsi="Arial" w:cs="Arial"/>
          <w:b/>
          <w:bCs/>
          <w:spacing w:val="20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/>
          <w:bCs/>
          <w:spacing w:val="20"/>
          <w:sz w:val="22"/>
          <w:szCs w:val="22"/>
          <w:lang w:eastAsia="es-MX"/>
        </w:rPr>
        <w:t>Único.-</w:t>
      </w:r>
      <w:r w:rsidR="007D27A6" w:rsidRPr="007F4893">
        <w:rPr>
          <w:rFonts w:ascii="Arial" w:hAnsi="Arial" w:cs="Arial"/>
          <w:b/>
          <w:bCs/>
          <w:spacing w:val="20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Se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expide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Nuevo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León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,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para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quedar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como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sigue: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LEY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PÚBLICA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NUEVO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LEÓN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PRIMERO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DISPOSICIONES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GENERALES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Objeto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Ley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observancia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reglamentaria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6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Soberano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Tiene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dependencias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descentralizada,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paraestatal,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paramunicipal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municipios.</w:t>
      </w: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homogéneas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sencillos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expeditos;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proactivamente;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Promover,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ciudadana,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través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mecanismos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oportuna,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comprensible,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Propiciar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ciudadana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contribuir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consolidación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democracia;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mecanismos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apremio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I. </w:t>
      </w:r>
      <w:r w:rsidR="004D4705" w:rsidRPr="007F4893">
        <w:rPr>
          <w:rFonts w:ascii="Arial" w:hAnsi="Arial" w:cs="Arial"/>
          <w:b/>
        </w:rPr>
        <w:t>Actos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autoridad: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entenderá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realizan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jurídicas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equivalentes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afecten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</w:t>
      </w:r>
      <w:r w:rsidR="009E5D9F" w:rsidRPr="007F4893">
        <w:rPr>
          <w:rFonts w:ascii="Arial" w:hAnsi="Arial" w:cs="Arial"/>
        </w:rPr>
        <w:t>nes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estén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determinadas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L</w:t>
      </w:r>
      <w:r w:rsidR="004D4705" w:rsidRPr="007F4893">
        <w:rPr>
          <w:rFonts w:ascii="Arial" w:hAnsi="Arial" w:cs="Arial"/>
        </w:rPr>
        <w:t>ey,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R</w:t>
      </w:r>
      <w:r w:rsidR="004D4705" w:rsidRPr="007F4893">
        <w:rPr>
          <w:rFonts w:ascii="Arial" w:hAnsi="Arial" w:cs="Arial"/>
        </w:rPr>
        <w:t>eglamento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</w:t>
      </w:r>
      <w:r w:rsidR="00E362A3" w:rsidRPr="007F4893">
        <w:rPr>
          <w:rFonts w:ascii="Arial" w:hAnsi="Arial" w:cs="Arial"/>
        </w:rPr>
        <w:t>ualquier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aplicable;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II. </w:t>
      </w:r>
      <w:r w:rsidR="004D4705" w:rsidRPr="007F4893">
        <w:rPr>
          <w:rFonts w:ascii="Arial" w:hAnsi="Arial" w:cs="Arial"/>
          <w:b/>
        </w:rPr>
        <w:t>Acumulación: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Reunión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provengan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E362A3" w:rsidRPr="007F4893">
        <w:rPr>
          <w:rFonts w:ascii="Arial" w:hAnsi="Arial" w:cs="Arial"/>
        </w:rPr>
        <w:t>tra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mismo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obligado;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III. </w:t>
      </w:r>
      <w:r w:rsidR="004D4705" w:rsidRPr="007F4893">
        <w:rPr>
          <w:rFonts w:ascii="Arial" w:hAnsi="Arial" w:cs="Arial"/>
          <w:b/>
        </w:rPr>
        <w:t>Administración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documentos: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métodos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planear,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dirigir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producción,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circulación,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organización,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conservación,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E362A3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archivo;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IV. </w:t>
      </w:r>
      <w:r w:rsidR="004D4705" w:rsidRPr="007F4893">
        <w:rPr>
          <w:rFonts w:ascii="Arial" w:hAnsi="Arial" w:cs="Arial"/>
          <w:b/>
          <w:bCs/>
        </w:rPr>
        <w:t>Ajustes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Razonables: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Modificaciones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adaptaciones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impongan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desproporcionada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indebida,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requieran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discapacidad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igualdad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E362A3" w:rsidRPr="007F4893">
        <w:rPr>
          <w:rFonts w:ascii="Arial" w:hAnsi="Arial" w:cs="Arial"/>
        </w:rPr>
        <w:t>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V. </w:t>
      </w:r>
      <w:r w:rsidR="004D4705" w:rsidRPr="007F4893">
        <w:rPr>
          <w:rFonts w:ascii="Arial" w:hAnsi="Arial" w:cs="Arial"/>
          <w:b/>
          <w:bCs/>
        </w:rPr>
        <w:t>Áreas: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Instancias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aquellas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estén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reglamento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interior,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estatuto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orgánico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equivalentes;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VI. </w:t>
      </w:r>
      <w:r w:rsidR="004D4705" w:rsidRPr="007F4893">
        <w:rPr>
          <w:rFonts w:ascii="Arial" w:hAnsi="Arial" w:cs="Arial"/>
          <w:b/>
        </w:rPr>
        <w:t>Clasificación: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posee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</w:t>
      </w:r>
      <w:r w:rsidR="00E362A3" w:rsidRPr="007F4893">
        <w:rPr>
          <w:rFonts w:ascii="Arial" w:hAnsi="Arial" w:cs="Arial"/>
        </w:rPr>
        <w:t>ado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confidencial;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VII. </w:t>
      </w:r>
      <w:r w:rsidR="004D4705" w:rsidRPr="007F4893">
        <w:rPr>
          <w:rFonts w:ascii="Arial" w:hAnsi="Arial" w:cs="Arial"/>
          <w:b/>
        </w:rPr>
        <w:t>Clasificación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la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y/o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confidencialidad.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marcado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</w:t>
      </w:r>
      <w:r w:rsidR="00E362A3" w:rsidRPr="007F4893">
        <w:rPr>
          <w:rFonts w:ascii="Arial" w:hAnsi="Arial" w:cs="Arial"/>
        </w:rPr>
        <w:t>mación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encuentra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clasificada;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VIII. </w:t>
      </w:r>
      <w:r w:rsidR="004D4705" w:rsidRPr="007F4893">
        <w:rPr>
          <w:rFonts w:ascii="Arial" w:hAnsi="Arial" w:cs="Arial"/>
          <w:b/>
          <w:bCs/>
        </w:rPr>
        <w:t>Comisión: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IX. </w:t>
      </w:r>
      <w:r w:rsidR="004D4705" w:rsidRPr="007F4893">
        <w:rPr>
          <w:rFonts w:ascii="Arial" w:hAnsi="Arial" w:cs="Arial"/>
          <w:b/>
          <w:bCs/>
        </w:rPr>
        <w:t>Comisionado: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</w:t>
      </w:r>
      <w:r w:rsidR="00E362A3" w:rsidRPr="007F4893">
        <w:rPr>
          <w:rFonts w:ascii="Arial" w:hAnsi="Arial" w:cs="Arial"/>
        </w:rPr>
        <w:t>rantes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pleno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Comisión;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X. </w:t>
      </w:r>
      <w:r w:rsidR="004D4705" w:rsidRPr="007F4893">
        <w:rPr>
          <w:rFonts w:ascii="Arial" w:hAnsi="Arial" w:cs="Arial"/>
          <w:b/>
          <w:bCs/>
        </w:rPr>
        <w:t>Comité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Transparencia: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Instancia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referencia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56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Ley;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XI. </w:t>
      </w:r>
      <w:r w:rsidR="004D4705" w:rsidRPr="007F4893">
        <w:rPr>
          <w:rFonts w:ascii="Arial" w:hAnsi="Arial" w:cs="Arial"/>
          <w:b/>
        </w:rPr>
        <w:t>Conjunto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Datos: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serie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reconocibles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computadora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agrupados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temática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apropiadamente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computadora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obtener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información;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XII. </w:t>
      </w:r>
      <w:r w:rsidR="004D4705" w:rsidRPr="007F4893">
        <w:rPr>
          <w:rFonts w:ascii="Arial" w:hAnsi="Arial" w:cs="Arial"/>
          <w:b/>
        </w:rPr>
        <w:t>Consejo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Nacional: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Personales;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XIII. </w:t>
      </w:r>
      <w:r w:rsidR="004D4705" w:rsidRPr="007F4893">
        <w:rPr>
          <w:rFonts w:ascii="Arial" w:hAnsi="Arial" w:cs="Arial"/>
          <w:b/>
        </w:rPr>
        <w:t>Cuota: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valor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Medida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Actualización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(UMA);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XIV. </w:t>
      </w:r>
      <w:r w:rsidR="004D4705" w:rsidRPr="007F4893">
        <w:rPr>
          <w:rFonts w:ascii="Arial" w:hAnsi="Arial" w:cs="Arial"/>
          <w:b/>
        </w:rPr>
        <w:t>Datos: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simbólico,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cuantitativo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cualitativo,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</w:t>
      </w:r>
      <w:r w:rsidR="00E362A3" w:rsidRPr="007F4893">
        <w:rPr>
          <w:rFonts w:ascii="Arial" w:hAnsi="Arial" w:cs="Arial"/>
        </w:rPr>
        <w:t>enido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obligados;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XV. </w:t>
      </w:r>
      <w:r w:rsidR="004D4705" w:rsidRPr="007F4893">
        <w:rPr>
          <w:rFonts w:ascii="Arial" w:hAnsi="Arial" w:cs="Arial"/>
          <w:b/>
          <w:bCs/>
        </w:rPr>
        <w:t>Datos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abiertos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línea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reutilizados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redistribuidos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interesado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características: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a) </w:t>
      </w:r>
      <w:r w:rsidR="004D4705" w:rsidRPr="007F4893">
        <w:rPr>
          <w:rFonts w:ascii="Arial" w:hAnsi="Arial" w:cs="Arial"/>
          <w:b/>
          <w:bCs/>
        </w:rPr>
        <w:t>Accesibles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b) </w:t>
      </w:r>
      <w:r w:rsidR="004D4705" w:rsidRPr="007F4893">
        <w:rPr>
          <w:rFonts w:ascii="Arial" w:hAnsi="Arial" w:cs="Arial"/>
          <w:b/>
          <w:bCs/>
        </w:rPr>
        <w:t>Integrales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Contienen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describen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detalle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metadatos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c) </w:t>
      </w:r>
      <w:r w:rsidR="004D4705" w:rsidRPr="007F4893">
        <w:rPr>
          <w:rFonts w:ascii="Arial" w:hAnsi="Arial" w:cs="Arial"/>
          <w:b/>
          <w:bCs/>
        </w:rPr>
        <w:t>Gratuitos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obtienen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cambio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contraprestación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d) </w:t>
      </w:r>
      <w:r w:rsidR="004D4705" w:rsidRPr="007F4893">
        <w:rPr>
          <w:rFonts w:ascii="Arial" w:hAnsi="Arial" w:cs="Arial"/>
          <w:b/>
          <w:bCs/>
        </w:rPr>
        <w:t>No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discriminatorios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e) </w:t>
      </w:r>
      <w:r w:rsidR="004D4705" w:rsidRPr="007F4893">
        <w:rPr>
          <w:rFonts w:ascii="Arial" w:hAnsi="Arial" w:cs="Arial"/>
          <w:b/>
          <w:bCs/>
        </w:rPr>
        <w:t>Oportunos: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periódicamente,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f) </w:t>
      </w:r>
      <w:r w:rsidR="004D4705" w:rsidRPr="007F4893">
        <w:rPr>
          <w:rFonts w:ascii="Arial" w:hAnsi="Arial" w:cs="Arial"/>
          <w:b/>
          <w:bCs/>
        </w:rPr>
        <w:t>Permanentes: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conservan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tiempo,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históricas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relevantes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mantendrán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g) </w:t>
      </w:r>
      <w:r w:rsidR="004D4705" w:rsidRPr="007F4893">
        <w:rPr>
          <w:rFonts w:ascii="Arial" w:hAnsi="Arial" w:cs="Arial"/>
          <w:b/>
          <w:bCs/>
        </w:rPr>
        <w:t>Primarios: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Provienen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máximo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desagregación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posible;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lastRenderedPageBreak/>
        <w:t xml:space="preserve">h) </w:t>
      </w:r>
      <w:r w:rsidR="004D4705" w:rsidRPr="007F4893">
        <w:rPr>
          <w:rFonts w:ascii="Arial" w:hAnsi="Arial" w:cs="Arial"/>
          <w:b/>
          <w:bCs/>
        </w:rPr>
        <w:t>Legibles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por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máquinas: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parcialmente,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interpretados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automática;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i) </w:t>
      </w:r>
      <w:r w:rsidR="004D4705" w:rsidRPr="007F4893">
        <w:rPr>
          <w:rFonts w:ascii="Arial" w:hAnsi="Arial" w:cs="Arial"/>
          <w:b/>
          <w:bCs/>
        </w:rPr>
        <w:t>En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formatos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abiertos: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lógica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almacenar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públicamente,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suponen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dificultad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reproducción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estén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contraprestación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j)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libre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uso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utilizados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libremente.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XVI. </w:t>
      </w:r>
      <w:r w:rsidR="004D4705" w:rsidRPr="007F4893">
        <w:rPr>
          <w:rFonts w:ascii="Arial" w:hAnsi="Arial" w:cs="Arial"/>
          <w:b/>
          <w:bCs/>
        </w:rPr>
        <w:t>Datos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personales: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numérica,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alfabética,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gráfica,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fotográfica,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acústica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tipo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concerniente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étnico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racial,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emocionales,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afectiva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familiar,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telefónico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patrimonio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familiar,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ideología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opiniones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creencias,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convicciones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religiosas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filosóficas,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preferencias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sexuales,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huella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ácido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desoxirribonucleico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(ADN),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fotografía,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identificació</w:t>
      </w:r>
      <w:r w:rsidR="00E362A3" w:rsidRPr="007F4893">
        <w:rPr>
          <w:rFonts w:ascii="Arial" w:hAnsi="Arial" w:cs="Arial"/>
        </w:rPr>
        <w:t>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misma;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XVII. </w:t>
      </w:r>
      <w:r w:rsidR="004D4705" w:rsidRPr="007F4893">
        <w:rPr>
          <w:rFonts w:ascii="Arial" w:hAnsi="Arial" w:cs="Arial"/>
          <w:b/>
        </w:rPr>
        <w:t>Días</w:t>
      </w:r>
      <w:r w:rsidR="00E362A3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días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hábiles;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XVIII. </w:t>
      </w:r>
      <w:r w:rsidR="004D4705" w:rsidRPr="007F4893">
        <w:rPr>
          <w:rFonts w:ascii="Arial" w:hAnsi="Arial" w:cs="Arial"/>
          <w:b/>
        </w:rPr>
        <w:t>Disponibilidad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la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constriñe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alcance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información;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XIX. </w:t>
      </w:r>
      <w:r w:rsidR="004D4705" w:rsidRPr="007F4893">
        <w:rPr>
          <w:rFonts w:ascii="Arial" w:hAnsi="Arial" w:cs="Arial"/>
          <w:b/>
          <w:bCs/>
        </w:rPr>
        <w:t>Documento: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reportes,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oficios,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correspondencia,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directivas,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directrices,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circulares,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instructivos,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notas,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memorandos,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importar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elaboración.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impreso,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sonoro,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visual,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</w:t>
      </w:r>
      <w:r w:rsidR="00E362A3" w:rsidRPr="007F4893">
        <w:rPr>
          <w:rFonts w:ascii="Arial" w:hAnsi="Arial" w:cs="Arial"/>
        </w:rPr>
        <w:t>nico,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informático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holográfico;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XX. </w:t>
      </w:r>
      <w:r w:rsidR="004D4705" w:rsidRPr="007F4893">
        <w:rPr>
          <w:rFonts w:ascii="Arial" w:hAnsi="Arial" w:cs="Arial"/>
          <w:b/>
        </w:rPr>
        <w:t>Enlace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</w:t>
      </w:r>
      <w:r w:rsidR="00E362A3" w:rsidRPr="007F4893">
        <w:rPr>
          <w:rFonts w:ascii="Arial" w:hAnsi="Arial" w:cs="Arial"/>
        </w:rPr>
        <w:t>des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confiera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presente;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XXI. </w:t>
      </w:r>
      <w:r w:rsidR="004D4705" w:rsidRPr="007F4893">
        <w:rPr>
          <w:rFonts w:ascii="Arial" w:hAnsi="Arial" w:cs="Arial"/>
          <w:b/>
        </w:rPr>
        <w:t>Enlace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transparencia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Ley;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XXII. </w:t>
      </w:r>
      <w:r w:rsidR="004D4705" w:rsidRPr="007F4893">
        <w:rPr>
          <w:rFonts w:ascii="Arial" w:hAnsi="Arial" w:cs="Arial"/>
          <w:b/>
        </w:rPr>
        <w:t>Estado: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Libre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Soberano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XXIII. </w:t>
      </w:r>
      <w:r w:rsidR="004D4705" w:rsidRPr="007F4893">
        <w:rPr>
          <w:rFonts w:ascii="Arial" w:hAnsi="Arial" w:cs="Arial"/>
          <w:b/>
          <w:bCs/>
        </w:rPr>
        <w:t>Expediente: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ordenados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asunto,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</w:t>
      </w:r>
      <w:r w:rsidR="00E362A3" w:rsidRPr="007F4893">
        <w:rPr>
          <w:rFonts w:ascii="Arial" w:hAnsi="Arial" w:cs="Arial"/>
        </w:rPr>
        <w:t>rámite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obligados;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XXIV. </w:t>
      </w:r>
      <w:r w:rsidR="004D4705" w:rsidRPr="007F4893">
        <w:rPr>
          <w:rFonts w:ascii="Arial" w:hAnsi="Arial" w:cs="Arial"/>
          <w:b/>
          <w:bCs/>
        </w:rPr>
        <w:t>Formatos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Abiertos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lógica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almacenar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restricción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manipulación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</w:t>
      </w:r>
      <w:r w:rsidR="00E362A3" w:rsidRPr="007F4893">
        <w:rPr>
          <w:rFonts w:ascii="Arial" w:hAnsi="Arial" w:cs="Arial"/>
        </w:rPr>
        <w:t>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fines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análisis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misma;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XXV. </w:t>
      </w:r>
      <w:r w:rsidR="004D4705" w:rsidRPr="007F4893">
        <w:rPr>
          <w:rFonts w:ascii="Arial" w:hAnsi="Arial" w:cs="Arial"/>
          <w:b/>
          <w:bCs/>
        </w:rPr>
        <w:t>Formatos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Accesibles: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alternativa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cómoda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discapacidad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dificultades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texto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impreso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y/o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</w:t>
      </w:r>
      <w:r w:rsidR="00E362A3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pueda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encontrarse;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XXVI. </w:t>
      </w:r>
      <w:r w:rsidR="004D4705" w:rsidRPr="007F4893">
        <w:rPr>
          <w:rFonts w:ascii="Arial" w:hAnsi="Arial" w:cs="Arial"/>
          <w:b/>
        </w:rPr>
        <w:t>Fuente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acceso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público: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Aquellos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impedida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limitativa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exigencia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contraprestación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económica.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considerará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fuente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acceso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público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cuando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información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contenida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misma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obtenida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tenga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procedencia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ilícita,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conforme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disposiciones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establecidas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presente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Ley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demás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normativa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aplicable;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CC4CB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XXVII. </w:t>
      </w:r>
      <w:r w:rsidR="004D4705" w:rsidRPr="007F4893">
        <w:rPr>
          <w:rFonts w:ascii="Arial" w:hAnsi="Arial" w:cs="Arial"/>
          <w:b/>
        </w:rPr>
        <w:t>Fuente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origen: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</w:t>
      </w:r>
      <w:r w:rsidR="00E362A3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genere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resguarde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datos;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C4CB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XXVIII. </w:t>
      </w:r>
      <w:r w:rsidR="004D4705" w:rsidRPr="007F4893">
        <w:rPr>
          <w:rFonts w:ascii="Arial" w:hAnsi="Arial" w:cs="Arial"/>
          <w:b/>
        </w:rPr>
        <w:t>Formatos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reutilizables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  <w:bCs/>
        </w:rPr>
        <w:t>Archivos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electrónicos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contienen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información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generen,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</w:rPr>
        <w:t>obtengan,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adquieran,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transformen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conserven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sujetos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obligados,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susceptibles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utilizados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mediante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herramientas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aplicaciones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libres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propietarias,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cuyos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</w:t>
      </w:r>
      <w:r w:rsidR="00E362A3" w:rsidRPr="007F4893">
        <w:rPr>
          <w:rFonts w:ascii="Arial" w:hAnsi="Arial" w:cs="Arial"/>
          <w:bCs/>
        </w:rPr>
        <w:t>atos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pueden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estar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estructurados;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C4CB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XXIX. </w:t>
      </w:r>
      <w:r w:rsidR="004D4705" w:rsidRPr="007F4893">
        <w:rPr>
          <w:rFonts w:ascii="Arial" w:hAnsi="Arial" w:cs="Arial"/>
          <w:b/>
          <w:bCs/>
        </w:rPr>
        <w:t>Indicador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gestión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pública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cuantitativa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cualitativa,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índice,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cociente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fórmula,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objetivos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metas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sujetos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obligados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programas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impactan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manera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directa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población</w:t>
      </w:r>
      <w:r w:rsidR="00E362A3" w:rsidRPr="007F4893">
        <w:rPr>
          <w:rFonts w:ascii="Arial" w:hAnsi="Arial" w:cs="Arial"/>
        </w:rPr>
        <w:t>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362A3" w:rsidRPr="007F4893" w:rsidRDefault="00CC4CB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XXX. </w:t>
      </w:r>
      <w:r w:rsidR="004D4705" w:rsidRPr="007F4893">
        <w:rPr>
          <w:rFonts w:ascii="Arial" w:hAnsi="Arial" w:cs="Arial"/>
          <w:b/>
        </w:rPr>
        <w:t>Información: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obtienen,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adquieren,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transforman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conservan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aquella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lega</w:t>
      </w:r>
      <w:r w:rsidR="00E362A3" w:rsidRPr="007F4893">
        <w:rPr>
          <w:rFonts w:ascii="Arial" w:hAnsi="Arial" w:cs="Arial"/>
        </w:rPr>
        <w:t>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deban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generar;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C4CB8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XXXI.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clasificada: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susceptible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</w:t>
      </w:r>
      <w:r w:rsidR="00E362A3" w:rsidRPr="007F4893">
        <w:rPr>
          <w:rFonts w:ascii="Arial" w:hAnsi="Arial" w:cs="Arial"/>
        </w:rPr>
        <w:t>or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confidencial;</w:t>
      </w:r>
    </w:p>
    <w:p w:rsidR="00E362A3" w:rsidRPr="007F4893" w:rsidRDefault="00E362A3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362A3" w:rsidRPr="007F4893" w:rsidRDefault="009C4D08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XXXII. </w:t>
      </w:r>
      <w:r w:rsidR="004D4705" w:rsidRPr="007F4893">
        <w:rPr>
          <w:rFonts w:ascii="Arial" w:hAnsi="Arial" w:cs="Arial"/>
          <w:b/>
        </w:rPr>
        <w:t>Información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confidencial: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consentimiento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</w:t>
      </w:r>
      <w:r w:rsidR="00E362A3" w:rsidRPr="007F4893">
        <w:rPr>
          <w:rFonts w:ascii="Arial" w:hAnsi="Arial" w:cs="Arial"/>
        </w:rPr>
        <w:t>tular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Ley;</w:t>
      </w:r>
    </w:p>
    <w:p w:rsidR="004D4705" w:rsidRPr="007F4893" w:rsidRDefault="004D4705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XXXIII.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relevante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demanda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específicos,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estimada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metodologías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</w:t>
      </w:r>
      <w:r w:rsidR="007A541F" w:rsidRPr="007F4893">
        <w:rPr>
          <w:rFonts w:ascii="Arial" w:hAnsi="Arial" w:cs="Arial"/>
        </w:rPr>
        <w:t>ntivas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obligados;</w:t>
      </w:r>
    </w:p>
    <w:p w:rsidR="007A541F" w:rsidRPr="007F4893" w:rsidRDefault="007A541F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XXXIV.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reservada: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restringido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excepcional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temporal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</w:t>
      </w:r>
      <w:r w:rsidR="007A541F" w:rsidRPr="007F4893">
        <w:rPr>
          <w:rFonts w:ascii="Arial" w:hAnsi="Arial" w:cs="Arial"/>
        </w:rPr>
        <w:t>rés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prevista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Ley;</w:t>
      </w:r>
    </w:p>
    <w:p w:rsidR="007A541F" w:rsidRPr="007F4893" w:rsidRDefault="007A541F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A541F" w:rsidRPr="007F4893" w:rsidRDefault="009C4D08" w:rsidP="007F4893">
      <w:pPr>
        <w:pStyle w:val="Prrafodelista"/>
        <w:shd w:val="clear" w:color="auto" w:fill="FFFFFF"/>
        <w:tabs>
          <w:tab w:val="left" w:pos="1276"/>
          <w:tab w:val="left" w:pos="2127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>XXXV.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Información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interés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público: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beneficiosa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simplemente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individual,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útil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comprenda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llev</w:t>
      </w:r>
      <w:r w:rsidR="007A541F" w:rsidRPr="007F4893">
        <w:rPr>
          <w:rFonts w:ascii="Arial" w:hAnsi="Arial" w:cs="Arial"/>
        </w:rPr>
        <w:t>an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cabo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obligados;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276"/>
          <w:tab w:val="left" w:pos="2127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>XXXVI.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Instituto: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Personales;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>XXVII.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Ley: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</w:t>
      </w:r>
      <w:r w:rsidR="007A541F" w:rsidRPr="007F4893">
        <w:rPr>
          <w:rFonts w:ascii="Arial" w:hAnsi="Arial" w:cs="Arial"/>
        </w:rPr>
        <w:t>ública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León;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A541F" w:rsidRPr="007F4893" w:rsidRDefault="009C4D08" w:rsidP="007F4893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XXVIII.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Ley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General: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Pública;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XXXIX.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Metadatos: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describen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contexto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captura,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procesamiento,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calidad,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distribución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sirven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búsqueda,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identificación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uso;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XL. </w:t>
      </w:r>
      <w:r w:rsidR="004D4705" w:rsidRPr="007F4893">
        <w:rPr>
          <w:rFonts w:ascii="Arial" w:hAnsi="Arial" w:cs="Arial"/>
          <w:b/>
        </w:rPr>
        <w:t>Modalidad: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copias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simples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certificadas,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fotografías,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video,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magnéticos,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sonoros,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visuales,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holográficos,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aquellos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soportes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avances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tecnol</w:t>
      </w:r>
      <w:r w:rsidR="007A541F" w:rsidRPr="007F4893">
        <w:rPr>
          <w:rFonts w:ascii="Arial" w:hAnsi="Arial" w:cs="Arial"/>
        </w:rPr>
        <w:t>ogía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obre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información;</w:t>
      </w:r>
    </w:p>
    <w:p w:rsidR="007A541F" w:rsidRPr="007F4893" w:rsidRDefault="007A54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XLI. </w:t>
      </w:r>
      <w:r w:rsidR="004D4705" w:rsidRPr="007F4893">
        <w:rPr>
          <w:rFonts w:ascii="Arial" w:hAnsi="Arial" w:cs="Arial"/>
          <w:b/>
        </w:rPr>
        <w:t>Obligaciones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transparencia: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internet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</w:t>
      </w:r>
      <w:r w:rsidR="007A541F" w:rsidRPr="007F4893">
        <w:rPr>
          <w:rFonts w:ascii="Arial" w:hAnsi="Arial" w:cs="Arial"/>
        </w:rPr>
        <w:t>ndiciones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Ley;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XLII. </w:t>
      </w:r>
      <w:r w:rsidR="004D4705" w:rsidRPr="007F4893">
        <w:rPr>
          <w:rFonts w:ascii="Arial" w:hAnsi="Arial" w:cs="Arial"/>
          <w:b/>
          <w:bCs/>
        </w:rPr>
        <w:t>Plataforma: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Plataforma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referencia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</w:t>
      </w:r>
      <w:r w:rsidR="007A541F" w:rsidRPr="007F4893">
        <w:rPr>
          <w:rFonts w:ascii="Arial" w:hAnsi="Arial" w:cs="Arial"/>
        </w:rPr>
        <w:t>tulo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Tercero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Ley;</w:t>
      </w:r>
    </w:p>
    <w:p w:rsidR="007A541F" w:rsidRPr="007F4893" w:rsidRDefault="007A54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XLIII. </w:t>
      </w:r>
      <w:r w:rsidR="004D4705" w:rsidRPr="007F4893">
        <w:rPr>
          <w:rFonts w:ascii="Arial" w:hAnsi="Arial" w:cs="Arial"/>
          <w:b/>
        </w:rPr>
        <w:t>Plataforma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Nacional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Transparencia: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informático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</w:t>
      </w:r>
      <w:r w:rsidR="007A541F" w:rsidRPr="007F4893">
        <w:rPr>
          <w:rFonts w:ascii="Arial" w:hAnsi="Arial" w:cs="Arial"/>
        </w:rPr>
        <w:t>r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General;</w:t>
      </w:r>
    </w:p>
    <w:p w:rsidR="007A541F" w:rsidRPr="007F4893" w:rsidRDefault="007A54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XLIV. </w:t>
      </w:r>
      <w:r w:rsidR="004D4705" w:rsidRPr="007F4893">
        <w:rPr>
          <w:rFonts w:ascii="Arial" w:hAnsi="Arial" w:cs="Arial"/>
          <w:b/>
        </w:rPr>
        <w:t>Principios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rectores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en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materia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derechos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humanos:</w:t>
      </w:r>
    </w:p>
    <w:p w:rsidR="007A541F" w:rsidRPr="007F4893" w:rsidRDefault="007A54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F4893">
        <w:rPr>
          <w:rFonts w:ascii="Arial" w:hAnsi="Arial" w:cs="Arial"/>
          <w:b/>
        </w:rPr>
        <w:t xml:space="preserve">a) </w:t>
      </w:r>
      <w:r w:rsidR="004D4705" w:rsidRPr="007F4893">
        <w:rPr>
          <w:rFonts w:ascii="Arial" w:hAnsi="Arial" w:cs="Arial"/>
          <w:b/>
        </w:rPr>
        <w:t>Indivisibilidad: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sostiene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mismos</w:t>
      </w:r>
      <w:r w:rsidR="007D27A6" w:rsidRPr="007F4893">
        <w:rPr>
          <w:rFonts w:ascii="Arial" w:hAnsi="Arial" w:cs="Arial"/>
        </w:rPr>
        <w:t xml:space="preserve"> </w:t>
      </w:r>
      <w:proofErr w:type="spellStart"/>
      <w:r w:rsidR="004D4705" w:rsidRPr="007F4893">
        <w:rPr>
          <w:rFonts w:ascii="Arial" w:hAnsi="Arial" w:cs="Arial"/>
        </w:rPr>
        <w:t>infragmentables</w:t>
      </w:r>
      <w:proofErr w:type="spellEnd"/>
      <w:r w:rsidR="004D4705" w:rsidRPr="007F4893">
        <w:rPr>
          <w:rFonts w:ascii="Arial" w:hAnsi="Arial" w:cs="Arial"/>
        </w:rPr>
        <w:t>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inherentes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dignidad;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F4893">
        <w:rPr>
          <w:rFonts w:ascii="Arial" w:hAnsi="Arial" w:cs="Arial"/>
          <w:b/>
        </w:rPr>
        <w:t xml:space="preserve">b) </w:t>
      </w:r>
      <w:r w:rsidR="004D4705" w:rsidRPr="007F4893">
        <w:rPr>
          <w:rFonts w:ascii="Arial" w:hAnsi="Arial" w:cs="Arial"/>
          <w:b/>
        </w:rPr>
        <w:t>Interdependencia: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torno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estrechamente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sí;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F4893">
        <w:rPr>
          <w:rFonts w:ascii="Arial" w:hAnsi="Arial" w:cs="Arial"/>
          <w:b/>
        </w:rPr>
        <w:t xml:space="preserve">c) </w:t>
      </w:r>
      <w:r w:rsidR="004D4705" w:rsidRPr="007F4893">
        <w:rPr>
          <w:rFonts w:ascii="Arial" w:hAnsi="Arial" w:cs="Arial"/>
          <w:b/>
        </w:rPr>
        <w:t>Progresividad: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procurar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satisfacción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histórico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prohibición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retroce</w:t>
      </w:r>
      <w:r w:rsidR="007A541F" w:rsidRPr="007F4893">
        <w:rPr>
          <w:rFonts w:ascii="Arial" w:hAnsi="Arial" w:cs="Arial"/>
        </w:rPr>
        <w:t>so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involución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tal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objetivo;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F4893">
        <w:rPr>
          <w:rFonts w:ascii="Arial" w:hAnsi="Arial" w:cs="Arial"/>
          <w:b/>
        </w:rPr>
        <w:t xml:space="preserve">d) </w:t>
      </w:r>
      <w:r w:rsidR="004D4705" w:rsidRPr="007F4893">
        <w:rPr>
          <w:rFonts w:ascii="Arial" w:hAnsi="Arial" w:cs="Arial"/>
          <w:b/>
        </w:rPr>
        <w:t>Universalidad: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fundamental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virtud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reconoce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excepción.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XLV. </w:t>
      </w:r>
      <w:r w:rsidR="004D4705" w:rsidRPr="007F4893">
        <w:rPr>
          <w:rFonts w:ascii="Arial" w:hAnsi="Arial" w:cs="Arial"/>
          <w:b/>
        </w:rPr>
        <w:t>Prueba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daño: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valorar,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probabilidad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dañar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</w:t>
      </w:r>
      <w:r w:rsidR="003D0ECD" w:rsidRPr="007F4893">
        <w:rPr>
          <w:rFonts w:ascii="Arial" w:hAnsi="Arial" w:cs="Arial"/>
        </w:rPr>
        <w:t>lico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protegido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difundida;</w:t>
      </w:r>
    </w:p>
    <w:p w:rsidR="003D0ECD" w:rsidRPr="007F4893" w:rsidRDefault="003D0EC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XLVI. </w:t>
      </w:r>
      <w:r w:rsidR="004D4705" w:rsidRPr="007F4893">
        <w:rPr>
          <w:rFonts w:ascii="Arial" w:hAnsi="Arial" w:cs="Arial"/>
          <w:b/>
        </w:rPr>
        <w:t>Prueba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interés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público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ponderación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reporta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pedida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llevado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cabo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</w:t>
      </w:r>
      <w:r w:rsidR="003D0ECD" w:rsidRPr="007F4893">
        <w:rPr>
          <w:rFonts w:ascii="Arial" w:hAnsi="Arial" w:cs="Arial"/>
          <w:bCs/>
        </w:rPr>
        <w:t>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XLVII. </w:t>
      </w:r>
      <w:r w:rsidR="004D4705" w:rsidRPr="007F4893">
        <w:rPr>
          <w:rFonts w:ascii="Arial" w:hAnsi="Arial" w:cs="Arial"/>
          <w:b/>
        </w:rPr>
        <w:t>Recursos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públicos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financieros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utiliza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autónomos,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independientemente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alcanzar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producir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</w:t>
      </w:r>
      <w:r w:rsidR="003D0ECD" w:rsidRPr="007F4893">
        <w:rPr>
          <w:rFonts w:ascii="Arial" w:hAnsi="Arial" w:cs="Arial"/>
        </w:rPr>
        <w:t>icios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competencia;</w:t>
      </w:r>
    </w:p>
    <w:p w:rsidR="003D0ECD" w:rsidRPr="007F4893" w:rsidRDefault="003D0EC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XLVIII. </w:t>
      </w:r>
      <w:r w:rsidR="004D4705" w:rsidRPr="007F4893">
        <w:rPr>
          <w:rFonts w:ascii="Arial" w:hAnsi="Arial" w:cs="Arial"/>
          <w:b/>
          <w:bCs/>
        </w:rPr>
        <w:t>Servidores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Públicos: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párrafo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105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</w:t>
      </w:r>
      <w:r w:rsidR="003D0ECD" w:rsidRPr="007F4893">
        <w:rPr>
          <w:rFonts w:ascii="Arial" w:hAnsi="Arial" w:cs="Arial"/>
        </w:rPr>
        <w:t>erano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León;</w:t>
      </w:r>
    </w:p>
    <w:p w:rsidR="003D0ECD" w:rsidRPr="007F4893" w:rsidRDefault="003D0EC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XLIX. </w:t>
      </w:r>
      <w:r w:rsidR="004D4705" w:rsidRPr="007F4893">
        <w:rPr>
          <w:rFonts w:ascii="Arial" w:hAnsi="Arial" w:cs="Arial"/>
          <w:b/>
        </w:rPr>
        <w:t>Sujetos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obligados:</w:t>
      </w:r>
    </w:p>
    <w:p w:rsidR="003D0ECD" w:rsidRPr="007F4893" w:rsidRDefault="003D0EC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a)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fiscalización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Diputación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Permanente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equivalente,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parlamentarios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análogos,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mesas,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juntas,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b)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dependencias,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desconcentrados,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subsidiarios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descentralizados,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empresas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equiparables;</w:t>
      </w:r>
    </w:p>
    <w:p w:rsidR="0072713B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c)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Judicatura,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d)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empresas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productivas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e)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autonomía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f)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tribunales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g)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ayuntamientos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consejos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dependencias,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desconcentrados,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subsidiarios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descentralizados,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empresas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h)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Universidades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i)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agrupaciones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j)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provenientes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aseguramiento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decomiso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k)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municipal.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L. </w:t>
      </w:r>
      <w:r w:rsidR="004D4705" w:rsidRPr="007F4893">
        <w:rPr>
          <w:rFonts w:ascii="Arial" w:hAnsi="Arial" w:cs="Arial"/>
          <w:b/>
        </w:rPr>
        <w:t>Transparencia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proactiva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promueven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reutilización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esfuerzo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allá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</w:t>
      </w:r>
      <w:r w:rsidR="003D0ECD" w:rsidRPr="007F4893">
        <w:rPr>
          <w:rFonts w:ascii="Arial" w:hAnsi="Arial" w:cs="Arial"/>
        </w:rPr>
        <w:t>eyes;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LI. </w:t>
      </w:r>
      <w:r w:rsidR="004D4705" w:rsidRPr="007F4893">
        <w:rPr>
          <w:rFonts w:ascii="Arial" w:hAnsi="Arial" w:cs="Arial"/>
          <w:b/>
          <w:bCs/>
        </w:rPr>
        <w:t>Unidad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Transparencia: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Instancia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referencia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58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LII </w:t>
      </w:r>
      <w:r w:rsidR="004D4705" w:rsidRPr="007F4893">
        <w:rPr>
          <w:rFonts w:ascii="Arial" w:hAnsi="Arial" w:cs="Arial"/>
          <w:b/>
          <w:bCs/>
        </w:rPr>
        <w:t>Versión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Pública: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eliminando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omitiendo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clasificadas.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investigar,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difundir,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buscar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adquirida,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transformada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temporalmente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distintas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graves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Ninguna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inquisición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restringir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indirectos.</w:t>
      </w:r>
    </w:p>
    <w:p w:rsidR="00EE6240" w:rsidRPr="007F4893" w:rsidRDefault="00EE6240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prevalecer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máxima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publicidad,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sentencias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especializados,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favoreciendo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tiempo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prevalecer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jurídica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fundamentales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893">
        <w:rPr>
          <w:rFonts w:ascii="Arial" w:hAnsi="Arial" w:cs="Arial"/>
          <w:sz w:val="22"/>
          <w:szCs w:val="22"/>
        </w:rPr>
        <w:t>pro</w:t>
      </w:r>
      <w:proofErr w:type="spellEnd"/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incompatibilidad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conflicto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favorable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limitarlos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opiniones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Principios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Generales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I. </w:t>
      </w:r>
      <w:r w:rsidR="004D4705" w:rsidRPr="007F4893">
        <w:rPr>
          <w:rFonts w:ascii="Arial" w:hAnsi="Arial" w:cs="Arial"/>
          <w:b/>
          <w:bCs/>
        </w:rPr>
        <w:t>Certeza: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certidumbre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jurídica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virtud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apegadas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fidedignos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confiables;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II. </w:t>
      </w:r>
      <w:r w:rsidR="004D4705" w:rsidRPr="007F4893">
        <w:rPr>
          <w:rFonts w:ascii="Arial" w:hAnsi="Arial" w:cs="Arial"/>
          <w:b/>
          <w:bCs/>
        </w:rPr>
        <w:t>Eficacia: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tutelar,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efectiva,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III. </w:t>
      </w:r>
      <w:r w:rsidR="004D4705" w:rsidRPr="007F4893">
        <w:rPr>
          <w:rFonts w:ascii="Arial" w:hAnsi="Arial" w:cs="Arial"/>
          <w:b/>
          <w:bCs/>
        </w:rPr>
        <w:t>Imparcialidad: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Cualidad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ajenos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extraños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intereses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controversia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favorecer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indebidamente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ninguna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ellas;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IV. </w:t>
      </w:r>
      <w:r w:rsidR="004D4705" w:rsidRPr="007F4893">
        <w:rPr>
          <w:rFonts w:ascii="Arial" w:hAnsi="Arial" w:cs="Arial"/>
          <w:b/>
          <w:bCs/>
        </w:rPr>
        <w:t>Independencia: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Cualidad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supeditarse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lastRenderedPageBreak/>
        <w:t xml:space="preserve">V. </w:t>
      </w:r>
      <w:r w:rsidR="004D4705" w:rsidRPr="007F4893">
        <w:rPr>
          <w:rFonts w:ascii="Arial" w:hAnsi="Arial" w:cs="Arial"/>
          <w:b/>
          <w:bCs/>
        </w:rPr>
        <w:t>Legalidad: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ajustar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VI. </w:t>
      </w:r>
      <w:r w:rsidR="004D4705" w:rsidRPr="007F4893">
        <w:rPr>
          <w:rFonts w:ascii="Arial" w:hAnsi="Arial" w:cs="Arial"/>
          <w:b/>
          <w:bCs/>
        </w:rPr>
        <w:t>Máxima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Publicidad: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Toda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posesión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oportuna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régimen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excepciones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definidas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legítimas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estrictamente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democrática;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VII. </w:t>
      </w:r>
      <w:r w:rsidR="004D4705" w:rsidRPr="007F4893">
        <w:rPr>
          <w:rFonts w:ascii="Arial" w:hAnsi="Arial" w:cs="Arial"/>
          <w:b/>
          <w:bCs/>
        </w:rPr>
        <w:t>Objetividad: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ajustar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concreto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hechos,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prescindiendo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VIII. </w:t>
      </w:r>
      <w:r w:rsidR="004D4705" w:rsidRPr="007F4893">
        <w:rPr>
          <w:rFonts w:ascii="Arial" w:hAnsi="Arial" w:cs="Arial"/>
          <w:b/>
          <w:bCs/>
        </w:rPr>
        <w:t>Profesionalismo: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laboren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teóricos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metodológicos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desempeño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eficiente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eficaz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</w:t>
      </w:r>
      <w:r w:rsidR="00A556E8" w:rsidRPr="007F4893">
        <w:rPr>
          <w:rFonts w:ascii="Arial" w:hAnsi="Arial" w:cs="Arial"/>
        </w:rPr>
        <w:t>blica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tienen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encomendada;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y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IX. </w:t>
      </w:r>
      <w:r w:rsidR="004D4705" w:rsidRPr="007F4893">
        <w:rPr>
          <w:rFonts w:ascii="Arial" w:hAnsi="Arial" w:cs="Arial"/>
          <w:b/>
          <w:bCs/>
        </w:rPr>
        <w:t>Transparencia: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deliberaciones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generen.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tramitación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igualdad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Está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prohibida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discriminación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menoscabe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anule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oportuna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régimen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legítimas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estrictamente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democrática.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adquirida,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transformada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habilitar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esfuerzos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veraz,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oportuna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buscarán,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lenguaje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sencillo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procurará,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lenguas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indígenas.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deficiencia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discriminación,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acredite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utilización,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discapacidad,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situación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característica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gratuito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sólo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cobro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Ajustes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discapacidad,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jurídicos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ciertas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inexistencia.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inexistencia,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demostrar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demostrar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sustanciarse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sencilla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propiciarán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1°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Obligados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proteger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poder: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dependencia,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municipal.</w:t>
      </w:r>
    </w:p>
    <w:p w:rsidR="004D4705" w:rsidRPr="007F4893" w:rsidRDefault="004D4705" w:rsidP="007F489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Constituir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vigilar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correcto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Designar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dependan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preferentemente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experiencia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Proporcionar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continua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Constituir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gestión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Abiertos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Proteger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resguardar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confidencial;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Reportar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implementación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Atender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requerimientos,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observaciones,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recomendaciones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556E8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Fomentar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tecnologías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éstos;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Cumplir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Publicar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proactivamente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</w:t>
      </w:r>
      <w:r w:rsidR="00A556E8" w:rsidRPr="007F4893">
        <w:rPr>
          <w:rFonts w:ascii="Arial" w:hAnsi="Arial" w:cs="Arial"/>
        </w:rPr>
        <w:t>comendaciones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Comisión;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y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XIV.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paraestatales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orgánica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paraestatal,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análogos,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coordinar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operación.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SEGUNDO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SISTEMAS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TRANSPARENCIA,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INFORMACION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PROTECCION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PERSONALES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b/>
          <w:sz w:val="22"/>
          <w:szCs w:val="22"/>
          <w:lang w:val="es-ES_tradnl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Sistema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Estatal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27.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Capítulo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tiene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regular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organización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Protección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así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establecer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bases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coordinación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entre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28.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conjunto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orgánico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articulado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miembros,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procedimientos,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instrumentos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fortalecer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Tiene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finalidad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coordinar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relativas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transversal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protección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así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establecer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criterios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lineamientos,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señalado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normatividad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aplicable.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29.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partir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coordinación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realice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entre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distintas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instancias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razón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ámbitos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competencia,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contribuyen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vigencia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nivel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esfuerzo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conjunto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integral,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conjunto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Nacional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contribuirá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calidad,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gestión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procesamiento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misma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medio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facilitar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conocimiento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gestión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derecho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lastRenderedPageBreak/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difusión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cultura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accesibilidad,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así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fiscalización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rendición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cuentas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efectivas.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30.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Estatal: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7110CF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 xml:space="preserve">I. </w:t>
      </w:r>
      <w:r w:rsidR="004D4705"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Comisión;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II.</w:t>
      </w:r>
      <w:r w:rsidR="007110CF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Archivo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III.</w:t>
      </w:r>
      <w:r w:rsidR="007110CF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Auditoría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Superior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Estado;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FF6489" w:rsidRPr="007F4893" w:rsidRDefault="007110CF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 xml:space="preserve">IV. </w:t>
      </w:r>
      <w:r w:rsidR="004D4705"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Armonización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Contable.</w:t>
      </w:r>
    </w:p>
    <w:p w:rsidR="00FF6489" w:rsidRPr="007F4893" w:rsidRDefault="00FF6489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Instituto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Nacional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Estadística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Geografía,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podrá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participar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carácter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invitado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permanente,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través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efecto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designe.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31.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tiene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fortalecer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disposiciones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establezca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Nacional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corresponda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coadyuvar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nivel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local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a: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Vigilar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lineamientos,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instrumentos,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objetivos,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indicadores,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metas,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estrategias,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códigos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buenas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prácticas,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modelos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sistemáticas,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continuas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evaluables,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tendientes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objetivos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garantizar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condiciones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accesibilidad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grupos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vulnerables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puedan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ejercer,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igualdad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condiciones,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derecho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Darle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seguimiento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programas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comunes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alcance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investigación,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diagnóstico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difusión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protección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personales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apertura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gubernamental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IV.</w:t>
      </w:r>
      <w:r w:rsidR="002A4F67" w:rsidRPr="007F4893">
        <w:rPr>
          <w:sz w:val="22"/>
          <w:szCs w:val="22"/>
          <w:lang w:val="es-ES_tradnl"/>
        </w:rPr>
        <w:t xml:space="preserve"> R</w:t>
      </w:r>
      <w:r w:rsidRPr="007F4893">
        <w:rPr>
          <w:sz w:val="22"/>
          <w:szCs w:val="22"/>
          <w:lang w:val="es-ES_tradnl"/>
        </w:rPr>
        <w:t>eforzar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criterios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publicación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indicadores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permitan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rendir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cuentas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objetivos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resultados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obtenidos;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V.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Coadyuvar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elaboración,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fomento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difusión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entre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criterios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sistematización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conservación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archivos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permitan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localizar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eficientemente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normatividad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VI.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Vigilar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lineamientos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Plataforma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Nacional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señalado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VII.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Reforzar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cuanto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digitalización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posesión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tecnologías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Ajustes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Razonables,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garanticen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pleno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ésta;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VIII.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Apoyar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diseño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actualización,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organización,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clasificación,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publicación,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difusión,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conservación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accesibilidad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normatividad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aplicable;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IX.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participación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ciudadana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través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mecanismos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eficaces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planeación,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Establecer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programas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profesionalización,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actualización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capacitación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Servidores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así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protección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personales;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Emitir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resoluciones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generales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funcionamiento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Aprobar,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ejecutar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Programa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XIII.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ejercicio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derecho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todo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2A4F67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 xml:space="preserve">XIV. </w:t>
      </w:r>
      <w:r w:rsidR="004D4705"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coordinación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efectiva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instancias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integran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dar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seguimiento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acciones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efecto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establezcan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mismo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Nacional;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y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FF6489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XV.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desprendan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Ley.</w:t>
      </w:r>
    </w:p>
    <w:p w:rsidR="00FF6489" w:rsidRPr="007F4893" w:rsidRDefault="00FF6489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32.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presidido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Comisión.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Comisión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representada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Comisionados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Propietarios.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titular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suplente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deberá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tener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nivel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mínimo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Director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similar,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quien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tendrá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mismas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facultades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propietarios.</w:t>
      </w:r>
    </w:p>
    <w:p w:rsidR="00A556E8" w:rsidRPr="007F4893" w:rsidRDefault="00A556E8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33.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podrá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invitar,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naturaleza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asuntos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tratar,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instituciones,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sociedad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desahogo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reuniones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Organismos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municipales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encargados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invitados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permanentes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titular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falta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éste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quien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nombre,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únicamente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voz.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todo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caso,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tendrán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potestad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solicitar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invitados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reuniones.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lastRenderedPageBreak/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34.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Pleno.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Pleno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reunirá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menos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cada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seis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meses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convocatoria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mitad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convocante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deberá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agenda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asuntos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tratar.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quórum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reuniones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mitad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tomarán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mayoría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miembros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highlight w:val="magenta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acuerdos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tomarán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por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mayoría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simple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votos,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teniendo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voto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calidad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presidente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caso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empate.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Corresponderá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además,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facultad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todo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tiempo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efectiva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coordinación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funcionamiento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35.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miembros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podrán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formular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propuestas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reglamentos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internos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permitan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mejor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funcionamiento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36.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Secretario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Ejecutivo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designado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Pleno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Comisión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siguientes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atribuciones: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Ejecutar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seguimiento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resoluciones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tabs>
          <w:tab w:val="left" w:pos="1418"/>
        </w:tabs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periódicamente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actividades;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Verificar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programas,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estrategias,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acciones,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servicios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adopten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Estatal;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IV.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Elaborar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publicar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actividades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37.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coordinará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entidad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fiscalización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superior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entidad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especializada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materia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archivos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organismo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encargado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regular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captación,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procesamiento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publicación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estadística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geográfica.</w:t>
      </w:r>
    </w:p>
    <w:p w:rsidR="004D4705" w:rsidRPr="007F4893" w:rsidRDefault="004D4705" w:rsidP="007F4893">
      <w:pPr>
        <w:shd w:val="clear" w:color="auto" w:fill="FFFFFF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fin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fortalecer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rendición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cuentas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Nuevo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León,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contribuir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cultura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rendición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Comisión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38.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Transparencia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órgano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autónomo,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especializado,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independiente,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imparcial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colegiado,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personalidad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jurídica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propio,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autonomía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técnica,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gestión,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capacidad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lastRenderedPageBreak/>
        <w:t>decidir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determinar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organización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interna,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responsable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garantizar,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ámbito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competencia,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personales,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principios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bases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establecidos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6°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Constitución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Política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Mexicanos,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6°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Constitución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Política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Libre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Soberano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Nuevo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previsto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aplicables.</w:t>
      </w:r>
    </w:p>
    <w:p w:rsidR="004D4705" w:rsidRPr="007F4893" w:rsidRDefault="004D4705" w:rsidP="007F489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39.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constituido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por:</w:t>
      </w: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perciba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A556E8" w:rsidRPr="007F4893" w:rsidRDefault="00A556E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A556E8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bienes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muebles,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inmuebles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recursos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gobiernos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federal,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estatal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municipal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aporten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realización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objeto;</w:t>
      </w:r>
    </w:p>
    <w:p w:rsidR="00A556E8" w:rsidRPr="007F4893" w:rsidRDefault="00A556E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subsidios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aportaciones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permanentes,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periódicas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eventuales,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reciba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gobierno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fede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ral,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organismos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internacionales,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instituciones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privadas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particu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lares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nacionales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internacionales;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siempre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considerados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obligados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Ley;</w:t>
      </w:r>
    </w:p>
    <w:p w:rsidR="00155D0E" w:rsidRPr="007F4893" w:rsidRDefault="00155D0E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donaciones,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herencias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legados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hicieren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favor;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155D0E" w:rsidRPr="007F4893" w:rsidRDefault="00155D0E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bienes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correspondan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adquiera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cualquier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otro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medio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legal.</w:t>
      </w:r>
    </w:p>
    <w:p w:rsidR="004D4705" w:rsidRPr="007F4893" w:rsidRDefault="004D4705" w:rsidP="007F4893">
      <w:pPr>
        <w:pStyle w:val="Default"/>
        <w:tabs>
          <w:tab w:val="left" w:pos="1418"/>
        </w:tabs>
        <w:rPr>
          <w:rFonts w:ascii="Arial" w:hAnsi="Arial" w:cs="Arial"/>
          <w:color w:val="auto"/>
          <w:sz w:val="22"/>
          <w:szCs w:val="22"/>
          <w:lang w:val="es-MX"/>
        </w:rPr>
      </w:pPr>
    </w:p>
    <w:p w:rsidR="0098084F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40.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administrará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conformidad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legislación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financiera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aplicable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tomando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consideración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siguiente:</w:t>
      </w: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deberá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ajustarse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principios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austeridad,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honestidad,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legalidad,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racionalidad,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transparencia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optimización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recursos;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155D0E" w:rsidRPr="007F4893" w:rsidRDefault="00155D0E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FF6489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manera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supletoria,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deberán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ordenamientos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jurídicos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estatales.</w:t>
      </w:r>
    </w:p>
    <w:p w:rsidR="00FF6489" w:rsidRPr="007F4893" w:rsidRDefault="00FF6489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41.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Congreso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deberá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otorgar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adecuado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suficiente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funcionamiento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efectivo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Ley,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leyes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materia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responsabilidad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hacendaria.</w:t>
      </w: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FF6489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42.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revisado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fiscalizado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térmi</w:t>
      </w:r>
      <w:r w:rsidRPr="007F4893">
        <w:rPr>
          <w:rFonts w:ascii="Arial" w:hAnsi="Arial" w:cs="Arial"/>
          <w:sz w:val="22"/>
          <w:szCs w:val="22"/>
          <w:lang w:val="es-MX" w:eastAsia="es-ES"/>
        </w:rPr>
        <w:softHyphen/>
        <w:t>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legales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aplicables.</w:t>
      </w:r>
    </w:p>
    <w:p w:rsidR="00FF6489" w:rsidRPr="007F4893" w:rsidRDefault="00FF6489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b/>
          <w:color w:val="000000"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color w:val="000000"/>
          <w:sz w:val="22"/>
          <w:szCs w:val="22"/>
        </w:rPr>
        <w:t>43.-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estará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integrada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observando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principios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paridad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género,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cinco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cuales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tendrán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carácter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Propietarios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Pleno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órgano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supremo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misma.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Durante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desempeño,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podrán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tener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ningún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otro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empleo,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cargo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salvo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instituciones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docentes,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científicas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beneficencia.</w:t>
      </w:r>
    </w:p>
    <w:p w:rsidR="00155D0E" w:rsidRPr="007F4893" w:rsidRDefault="00155D0E" w:rsidP="007F48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cinco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elegirán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Presidente,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cuatro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restantes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tendrán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carácter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Vocales.</w:t>
      </w:r>
    </w:p>
    <w:p w:rsidR="00155D0E" w:rsidRPr="007F4893" w:rsidRDefault="00155D0E" w:rsidP="007F4893">
      <w:pPr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lastRenderedPageBreak/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44.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elegirán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plenaria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Presidente,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quien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durará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encargo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posibilidad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reelecto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periodo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igual,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tendrá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representación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legal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después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consecutivas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propietario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alcanza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desempeñada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concluye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interinato.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colegiado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extraordinarias.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unanimidad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válidamente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requiriéndose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impedimento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éste.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reunirse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quórum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24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último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consiguiera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reunir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quórum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requiriéndose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impedimento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éste.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regulará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decisiones,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componen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contemplarán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emitido.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desempeño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45.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requiere:</w:t>
      </w: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ciudadano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nuevoleonés,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políticos,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inscrito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lista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nominal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electores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Tener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treinta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cuando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día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F13D98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profesionista,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experiencia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mínima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cinco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fecha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conocimientos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experiencia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afines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materia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Tener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reputación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independencia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buen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juicio,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destacadamente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profesionales,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servicio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académicas;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condenado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intencional;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lastRenderedPageBreak/>
        <w:t xml:space="preserve">VI.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período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anteriores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fecha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ningún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cargo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Federación,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Entidades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Federativas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Municipios;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dirigente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ningún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partido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asociación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política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nivel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nacional,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estatal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municipal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período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cinco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anteriores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fecha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Default"/>
        <w:tabs>
          <w:tab w:val="left" w:pos="141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  <w:lang w:val="es-MX"/>
        </w:rPr>
      </w:pPr>
      <w:r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VIII.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No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haber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sido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postulado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como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candidato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para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algún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cargo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elección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popular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en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el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período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tres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años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anteriores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fecha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propuesta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su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designación.</w:t>
      </w:r>
    </w:p>
    <w:p w:rsidR="004D4705" w:rsidRPr="007F4893" w:rsidRDefault="004D4705" w:rsidP="007F4893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es-MX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color w:val="000000"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color w:val="000000"/>
          <w:sz w:val="22"/>
          <w:szCs w:val="22"/>
          <w:lang w:val="es-MX" w:eastAsia="es-ES"/>
        </w:rPr>
        <w:t>46.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Comisionados,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previa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convocatoria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pública,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serán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designados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Congreso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sesión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pública,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voto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mitad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más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uno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Diputados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asistentes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Sesión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alcanzarse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dicha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votación,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procederá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designación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mediante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insaculación.</w:t>
      </w:r>
    </w:p>
    <w:p w:rsidR="00F13D98" w:rsidRPr="007F4893" w:rsidRDefault="00F13D98" w:rsidP="007F4893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b/>
          <w:color w:val="000000"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color w:val="000000"/>
          <w:sz w:val="22"/>
          <w:szCs w:val="22"/>
        </w:rPr>
        <w:t>47.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convocatoria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refiere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50506" w:rsidRPr="007F4893">
        <w:rPr>
          <w:rFonts w:ascii="Arial" w:hAnsi="Arial" w:cs="Arial"/>
          <w:color w:val="000000"/>
          <w:sz w:val="22"/>
          <w:szCs w:val="22"/>
        </w:rPr>
        <w:t>A</w:t>
      </w:r>
      <w:r w:rsidRPr="007F4893">
        <w:rPr>
          <w:rFonts w:ascii="Arial" w:hAnsi="Arial" w:cs="Arial"/>
          <w:color w:val="000000"/>
          <w:sz w:val="22"/>
          <w:szCs w:val="22"/>
        </w:rPr>
        <w:t>rtículo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anterior,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expedirse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menos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sesenta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días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antes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fecha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designación,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caso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antes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conclusión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período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gestión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funciones.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Tendrán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derecho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presentar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propuestas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ciudadanos,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agrupaciones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organizaciones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gubernamentales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legalmente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constituidas,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debiendo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incluir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aceptación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escrito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candidato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currículum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vitae;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además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acreditar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requisitos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señala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esta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Ley.</w:t>
      </w: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Gobernación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Organización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Interna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Poderes,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encargada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revisar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cabalidad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cumplimiento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requisitos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establecidos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Artículo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45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presente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ordenamiento.</w:t>
      </w: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Candidatos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entrevistados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Gobernación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Organización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Interna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Poderes.</w:t>
      </w: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Una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vez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revisadas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requisitos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llevado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cabo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entrevistas,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Gobernación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Organización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Interna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Poderes,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hará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una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propuesta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candidatos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finalistas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elegidos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Pleno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A5" w:rsidRPr="007F4893">
        <w:rPr>
          <w:rFonts w:ascii="Arial" w:hAnsi="Arial" w:cs="Arial"/>
          <w:color w:val="000000"/>
          <w:sz w:val="22"/>
          <w:szCs w:val="22"/>
        </w:rPr>
        <w:t>Comisionados</w:t>
      </w:r>
      <w:r w:rsidRPr="007F4893">
        <w:rPr>
          <w:rFonts w:ascii="Arial" w:hAnsi="Arial" w:cs="Arial"/>
          <w:color w:val="000000"/>
          <w:sz w:val="22"/>
          <w:szCs w:val="22"/>
        </w:rPr>
        <w:t>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dictamen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dictaminadora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contendrá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una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lista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finalistas,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sobre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cual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basar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Pleno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Congreso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Estado,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para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elegir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cada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Comisionado.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48.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ausencia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definitiva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alguno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integrantes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término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mayor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60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días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deberá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cubrir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vacante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correspondiente,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atendiendo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procedimiento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señalado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anterior.</w:t>
      </w:r>
    </w:p>
    <w:p w:rsidR="004D4705" w:rsidRPr="007F4893" w:rsidRDefault="004D4705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selección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independencia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sociedad.</w:t>
      </w:r>
    </w:p>
    <w:p w:rsidR="00F13D98" w:rsidRPr="007F4893" w:rsidRDefault="00F13D98" w:rsidP="007F489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49.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durarán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cargo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período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máximo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siete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años,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renovarán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manera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escalonada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garantizar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principio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autonomía.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Sólo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podrán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removidos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cargo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términos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dispuesto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Título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Séptimo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Constitución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Política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Libre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Soberano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Nuevo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lastRenderedPageBreak/>
        <w:t>Responsabilidades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Servidores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Públicos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Municipios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Nuevo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juicio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político.</w:t>
      </w:r>
    </w:p>
    <w:p w:rsidR="00920C93" w:rsidRPr="007F4893" w:rsidRDefault="00920C93" w:rsidP="007F4893">
      <w:pPr>
        <w:pStyle w:val="Pa6"/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</w:p>
    <w:p w:rsidR="0098084F" w:rsidRPr="007F4893" w:rsidRDefault="004D4705" w:rsidP="007F4893">
      <w:pPr>
        <w:pStyle w:val="Pa6"/>
        <w:tabs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50.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desempeño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encargo,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percibirán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remuneración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equivalente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Juez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Primera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Instancia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Poder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Judicial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Estado.</w:t>
      </w:r>
    </w:p>
    <w:p w:rsidR="00F13D98" w:rsidRPr="007F4893" w:rsidRDefault="00F13D98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51.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deberán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excusarse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conocer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recursos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revisión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cuando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exista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alguna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causa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impedimento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conocer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asunto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competencia.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podrán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recusar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causa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servidor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público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Corresponderá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calificar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procedencia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excusa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recusación,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podrá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presentarse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cualquiera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siguientes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causales:</w:t>
      </w:r>
    </w:p>
    <w:p w:rsidR="004D4705" w:rsidRPr="007F4893" w:rsidRDefault="004D4705" w:rsidP="007F4893">
      <w:pPr>
        <w:rPr>
          <w:rFonts w:ascii="Arial" w:hAnsi="Arial" w:cs="Arial"/>
          <w:sz w:val="22"/>
          <w:szCs w:val="22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contempla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cónyuge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consanguíneo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cuarto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afinidad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civil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profesionales,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laborales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negocios,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referidas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parte;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amistad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animadversión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abogados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patronos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representantes;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apoderado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contemplados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cónyuge,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consanguíneos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línea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limitación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colaterales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cuarto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afines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segundo;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situación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análoga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afectar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imparcialidad.</w:t>
      </w:r>
    </w:p>
    <w:p w:rsidR="004D4705" w:rsidRPr="007F4893" w:rsidRDefault="004D4705" w:rsidP="007F4893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ningún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trámite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excusas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recusaciones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tengan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efecto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anular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quórum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legal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requiere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resolver.</w:t>
      </w:r>
    </w:p>
    <w:p w:rsidR="00FF6489" w:rsidRPr="007F4893" w:rsidRDefault="00FF6489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98084F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52.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tendrá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residencia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domicilio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capital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ejercerá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funciones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siguiente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estructura:</w:t>
      </w: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órgano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máximo;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7146BF" w:rsidRPr="007F4893" w:rsidRDefault="007146BF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estructura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orgánica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acuerde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establezca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respectivo.</w:t>
      </w:r>
    </w:p>
    <w:p w:rsidR="004D4705" w:rsidRPr="007F4893" w:rsidRDefault="004D4705" w:rsidP="007F4893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es-MX"/>
        </w:rPr>
      </w:pPr>
    </w:p>
    <w:p w:rsidR="0098084F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53.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sesiones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ordinarias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extraordinarias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desarrollarán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manera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pública.</w:t>
      </w: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primordialmente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semana,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48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anticipación;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extraordinarias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24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anticipación.</w:t>
      </w:r>
    </w:p>
    <w:p w:rsidR="007146BF" w:rsidRPr="007F4893" w:rsidRDefault="007146BF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54.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atribuciones:</w:t>
      </w:r>
    </w:p>
    <w:p w:rsidR="004D4705" w:rsidRPr="007F4893" w:rsidRDefault="004D4705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Interpretar,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ordenamientos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Mexicanos;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Capítulo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Octavo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a11"/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Vigilar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resolu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emita,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tomando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medidas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necesarias;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Vigilar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aplicables;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pudieran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apremio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Hacer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probable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lang w:eastAsia="es-ES"/>
        </w:rPr>
      </w:pPr>
      <w:r w:rsidRPr="007F4893">
        <w:rPr>
          <w:rFonts w:ascii="Arial" w:hAnsi="Arial" w:cs="Arial"/>
          <w:lang w:eastAsia="es-ES"/>
        </w:rPr>
        <w:t xml:space="preserve">VII. </w:t>
      </w:r>
      <w:r w:rsidR="004D4705" w:rsidRPr="007F4893">
        <w:rPr>
          <w:rFonts w:ascii="Arial" w:hAnsi="Arial" w:cs="Arial"/>
          <w:lang w:eastAsia="es-ES"/>
        </w:rPr>
        <w:t>Establecer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un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listado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que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contenga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referencia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sistemas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datos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personales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en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poder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sujetos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obligados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y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evaluar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actuación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sujetos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obligados,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debiendo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publicar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metodología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que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servirá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para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tal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efecto;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Establecer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estructura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administrativa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jerarquización,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meca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nismos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selección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contratación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términos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interior;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IX.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Examinar,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discutir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caso,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modificar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programa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anual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trabajo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aquellos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funciones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someta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consideración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Presidente;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Conocer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caso,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gestión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diversos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órganos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anual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Presidente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enviará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Congreso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Establecer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sistema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garantice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haga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efectivo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adecuado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rendición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cuentas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Dirimir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cualquier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tipo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conflicto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competencial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entre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órganos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resolviendo,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definitiva;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proyecto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anual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efecto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Comisio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Presidente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envíe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titular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Poder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Ejecutivo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incluya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Resolver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enajenación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gravamen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bienes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integran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previo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aplicables;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XVI.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previo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aplicables,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celebración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convenios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comprometan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XVII.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Enviar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publicación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Periódico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Oficial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acuerdos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requieran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difusión;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XVIII.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Dictar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aquellas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medidas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mejor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funcionamiento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XIX. </w:t>
      </w:r>
      <w:r w:rsidR="004D4705" w:rsidRPr="007F4893">
        <w:rPr>
          <w:rFonts w:ascii="Arial" w:hAnsi="Arial" w:cs="Arial"/>
        </w:rPr>
        <w:t>Presentar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petición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conozca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trascendencia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ameriten;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XX. </w:t>
      </w:r>
      <w:r w:rsidR="004D4705" w:rsidRPr="007F4893">
        <w:rPr>
          <w:rFonts w:ascii="Arial" w:hAnsi="Arial" w:cs="Arial"/>
        </w:rPr>
        <w:t>Interponer,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aprueben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constitucionalidad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95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Soberano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León;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XXI. </w:t>
      </w:r>
      <w:r w:rsidR="004D4705" w:rsidRPr="007F4893">
        <w:rPr>
          <w:rFonts w:ascii="Arial" w:hAnsi="Arial" w:cs="Arial"/>
        </w:rPr>
        <w:t>Interponer,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aprueben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inconstitucionalidad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legislaturas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vulneren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105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h)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Federal;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XXII. </w:t>
      </w:r>
      <w:r w:rsidR="004D4705" w:rsidRPr="007F4893">
        <w:rPr>
          <w:rFonts w:ascii="Arial" w:hAnsi="Arial" w:cs="Arial"/>
        </w:rPr>
        <w:t>Suscribir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mejores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XXIII. </w:t>
      </w:r>
      <w:r w:rsidR="004D4705" w:rsidRPr="007F4893">
        <w:rPr>
          <w:rFonts w:ascii="Arial" w:hAnsi="Arial" w:cs="Arial"/>
        </w:rPr>
        <w:t>Suscribir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productos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XXIV.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internacionales,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análisis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mejores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XXV.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recomendaciones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diseñar,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implementar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proofErr w:type="gramStart"/>
      <w:r w:rsidR="004D4705" w:rsidRPr="007F4893">
        <w:rPr>
          <w:rFonts w:ascii="Arial" w:hAnsi="Arial" w:cs="Arial"/>
        </w:rPr>
        <w:t>evaluar</w:t>
      </w:r>
      <w:proofErr w:type="gramEnd"/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apertura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gubernamental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XXVI. </w:t>
      </w:r>
      <w:r w:rsidR="004D4705" w:rsidRPr="007F4893">
        <w:rPr>
          <w:rFonts w:ascii="Arial" w:hAnsi="Arial" w:cs="Arial"/>
        </w:rPr>
        <w:t>Coordinarse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impugnación,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contemple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lenguas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indígenas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sustanciados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lengua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promuevan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Ajustes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discapacidad;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a11"/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XXVII.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Implementar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mecanismos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observación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contraloría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ciudadana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permita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población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utilizar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transparencia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vigilar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evaluar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obligados;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XXVIII.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Expedir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interior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servicio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profesional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carrera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servidores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mismo;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XXIX.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Implementar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medidas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sistematización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archivos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administrativos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poder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obligados;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rrafode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XXX. </w:t>
      </w:r>
      <w:r w:rsidR="004D4705" w:rsidRPr="007F4893">
        <w:rPr>
          <w:rFonts w:ascii="Arial" w:hAnsi="Arial" w:cs="Arial"/>
        </w:rPr>
        <w:t>Elaborar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lineamientos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7146BF" w:rsidRPr="007F4893" w:rsidRDefault="007146BF" w:rsidP="007F4893">
      <w:pPr>
        <w:pStyle w:val="Prrafode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rrafode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XXXI. </w:t>
      </w:r>
      <w:r w:rsidR="004D4705" w:rsidRPr="007F4893">
        <w:rPr>
          <w:rFonts w:ascii="Arial" w:hAnsi="Arial" w:cs="Arial"/>
        </w:rPr>
        <w:t>Formular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observaciones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recomendaciones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7146BF" w:rsidRPr="007F4893" w:rsidRDefault="007146BF" w:rsidP="007F4893">
      <w:pPr>
        <w:pStyle w:val="Prrafode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XXXII.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146BF" w:rsidRPr="007F4893" w:rsidRDefault="007146BF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02030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XXXIII.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educativo;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02030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XXXIV. </w:t>
      </w:r>
      <w:r w:rsidR="004D4705" w:rsidRPr="007F4893">
        <w:rPr>
          <w:rFonts w:ascii="Arial" w:hAnsi="Arial" w:cs="Arial"/>
        </w:rPr>
        <w:t>Capacitar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brindar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apoyo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98084F" w:rsidRPr="007F4893" w:rsidRDefault="0002030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XXXV.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Instruir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elaboración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guías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expliquen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procedimientos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trámites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deban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realizarse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obligados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02030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XXXVI.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Orientar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auxiliar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XXXVII.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proactiva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culturales;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XXXVIII.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igualdad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sustantiva;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XXXIX.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vulnerables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igualdad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circunstancias,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XL. </w:t>
      </w:r>
      <w:r w:rsidR="004D4705" w:rsidRPr="007F4893">
        <w:rPr>
          <w:rFonts w:ascii="Arial" w:hAnsi="Arial" w:cs="Arial"/>
        </w:rPr>
        <w:t>Elaborar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98084F" w:rsidRPr="007F4893" w:rsidRDefault="00764267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XLI.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Promover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programas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planes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estudio,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libros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materiales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utilicen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institu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educativas,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niveles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modalidades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incluyan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contenidos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referencias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tutelados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XLII.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Promover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instituciones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proofErr w:type="gramStart"/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educación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superior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privadas</w:t>
      </w:r>
      <w:proofErr w:type="gramEnd"/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incluyan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asignaturas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ponderen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tutelados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dentro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académicas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curricu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lares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extracurriculares;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XLIII.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Impulsar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conjuntamente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instituciones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educación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superior,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integración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centros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inves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tigación,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difusión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docencia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transparencia,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promuevan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conocimiento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temas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coadyuven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tareas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sustantivas;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XLIV. </w:t>
      </w:r>
      <w:r w:rsidR="004D4705" w:rsidRPr="007F4893">
        <w:rPr>
          <w:rFonts w:ascii="Arial" w:hAnsi="Arial" w:cs="Arial"/>
        </w:rPr>
        <w:t>Fomentar,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gobierno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abierto,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ciudadana,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innovación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tecnológica;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XLV. </w:t>
      </w:r>
      <w:r w:rsidR="004D4705" w:rsidRPr="007F4893">
        <w:rPr>
          <w:rFonts w:ascii="Arial" w:hAnsi="Arial" w:cs="Arial"/>
        </w:rPr>
        <w:t>Elaborar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Congreso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quincena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enero,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evaluación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XLVI.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confieran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aplicables.</w:t>
      </w:r>
    </w:p>
    <w:p w:rsidR="004D4705" w:rsidRPr="007F4893" w:rsidRDefault="004D4705" w:rsidP="007F489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55.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Presidente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tendrá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siguientes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facultades:</w:t>
      </w:r>
    </w:p>
    <w:p w:rsidR="004D4705" w:rsidRPr="007F4893" w:rsidRDefault="004D4705" w:rsidP="007F489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Representar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legalmente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facultades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mandatario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administra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pleitos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cobranzas,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otorgar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sustituir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poderes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generales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especiales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conformidad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jurídicas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aplicables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previa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autorización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Vigilar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correcto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Convocar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sesiones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conducir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mismas,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términos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respectivo;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acuerdos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adoptados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Emitir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acuerdos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necesarios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funciones;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Ejercer,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sí,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través,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órganos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interior,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bajo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supervisión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confiera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interior.</w:t>
      </w:r>
    </w:p>
    <w:p w:rsidR="00FF6489" w:rsidRPr="007F4893" w:rsidRDefault="00FF6489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971D8D" w:rsidRPr="007F4893" w:rsidRDefault="00971D8D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Comités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71D8D" w:rsidRPr="007F4893" w:rsidRDefault="00971D8D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colegiado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impar.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adoptará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empate,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invitados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tampoco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reunirse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subordinado.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resguardo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salvaguarda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custodien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inteligencia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investigación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apegarse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protocolos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resguardo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Instituir,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coordinar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supervisar,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asegurar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eficacia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gestión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Confirmar,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revocar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ampliación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declaración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incompetencia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Ordenar,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posesión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acreditación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exponga,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ejercieron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dichas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adscritos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Recabar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enviar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lineamientos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expida,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anual;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Solicitar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ampliación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126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desprendan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7C6F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Unidades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7C6F" w:rsidRPr="007F4893" w:rsidRDefault="004D7C6F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Pr="007F4893">
        <w:rPr>
          <w:rFonts w:ascii="Arial" w:hAnsi="Arial" w:cs="Arial"/>
          <w:b/>
          <w:sz w:val="22"/>
          <w:szCs w:val="22"/>
        </w:rPr>
        <w:t>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Recabar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Capítulos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propiciar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periódicamente,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Auxiliar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orientarlos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Realizar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Efectuar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solicitantes;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Proponer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aseguren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eficiencia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gestión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Proponer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habilitado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Llevar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reproducción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envío;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implementar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proactiva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procurando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Fomentar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Hacer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probable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desprendan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especializadas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pudieran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auxiliarles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lengua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indígena,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braille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eficiente.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colaborar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conducentes.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colaboración,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60.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perjuicio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establecido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58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ámbito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competencia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podrá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determinar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organización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funcionamiento,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naturaleza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jurídica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más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adecuada,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consecución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derivadas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presente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14314C" w:rsidRPr="007F4893" w:rsidRDefault="0014314C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Consejo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Consultivo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Comisión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14C" w:rsidRPr="007F4893" w:rsidRDefault="0014314C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honoríficos,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miembros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permanecerán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anualmente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sustituidos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antigüedad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fuesen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ratificados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igualdad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género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experiencia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provenientes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organizaciones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academia.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ciudadano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nuevoleonés,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políticos,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inscrito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lista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nominal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electores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8C1558" w:rsidRPr="007F4893" w:rsidRDefault="008C155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mayor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día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designación;</w:t>
      </w:r>
    </w:p>
    <w:p w:rsidR="008C1558" w:rsidRPr="007F4893" w:rsidRDefault="008C155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conocimientos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experiencia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afines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materia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personales;</w:t>
      </w:r>
    </w:p>
    <w:p w:rsidR="008C1558" w:rsidRPr="007F4893" w:rsidRDefault="008C155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Tener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reputación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independencia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buen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juicio,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destacadamente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escolares,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profesionales,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servicio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académicas;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8C1558" w:rsidRPr="007F4893" w:rsidRDefault="008C155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FF6489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condenado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intencional.</w:t>
      </w:r>
    </w:p>
    <w:p w:rsidR="00FF6489" w:rsidRPr="007F4893" w:rsidRDefault="00FF6489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Opinar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Opinar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proyecto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asignado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observaciones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opiniones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vinculantes,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petición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propia,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opiniones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mejora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continua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Opinar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adopción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sustantiva;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Analizar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proyectos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TERCERO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PLATAFORMA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Único</w:t>
      </w:r>
    </w:p>
    <w:p w:rsidR="0098084F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Plataforma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implementará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usuarios.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65.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simplicidad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usuarios.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gestión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impugnación;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comunicación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Abiertos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simplicidad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usuarios.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CUARTO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CULTURA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APERTURA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GUBERNAMENTAL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promoción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derecho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68.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cooperar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capacitar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permanente,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crear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cultura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colaboración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educativas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culturales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sector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actividades,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trabajo,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concursos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podrá: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Proponer,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importancia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preescolar,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primaria,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secundaria,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maestros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básica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jurisdicciones;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Promover,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privadas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académicas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curriculares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extracurriculares,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ponderen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importancia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Promover,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bibliotecas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especializadas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instalación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módulos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Proponer,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privadas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creación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Establecer,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fomenten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Promover,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coordinación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federales,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ciudadana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organizaciones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talleres,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seminarios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Desarrollar,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incrementar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aprovechamiento,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privilegiando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vulnerables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marginados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población;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Impulsar,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estrategias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alcance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diversos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acordes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contexto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sociocultural;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Desarrollar,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comunitarios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bibliotecas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universitarias,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gubernamentales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especializadas,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asesoría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aprovechamiento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adoptar,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individual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esquemas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mejores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prácticas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Elevar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Armonizar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sectores;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Facilitar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Procurar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Proactiva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proactiva,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diseñadas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incentivar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mínimo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reutilización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demanda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identificada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metodologías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previamente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marco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proactiva,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difundirá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dirigida,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propicie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reutilización,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menoscabo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también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sistema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determine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propósito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Plataforma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Nacional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Transparencia.</w:t>
      </w:r>
    </w:p>
    <w:p w:rsidR="008C1558" w:rsidRPr="007F4893" w:rsidRDefault="008C1558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permanencia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sistema,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atenderán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criterios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emitan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Sistema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Nacional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local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transparencia.</w:t>
      </w:r>
    </w:p>
    <w:p w:rsidR="00FF6489" w:rsidRPr="007F4893" w:rsidRDefault="00FF6489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proactiva,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base,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reutilización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sociedad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haga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Pr="007F4893">
        <w:rPr>
          <w:rFonts w:ascii="Arial" w:hAnsi="Arial" w:cs="Arial"/>
          <w:sz w:val="22"/>
          <w:szCs w:val="22"/>
        </w:rPr>
        <w:t>.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útil,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disminuir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asimetrías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mejorar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optimizar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enfocado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sectores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determinables</w:t>
      </w:r>
      <w:proofErr w:type="gramEnd"/>
      <w:r w:rsidRPr="007F4893">
        <w:rPr>
          <w:rFonts w:ascii="Arial" w:hAnsi="Arial" w:cs="Arial"/>
          <w:sz w:val="22"/>
          <w:szCs w:val="22"/>
        </w:rPr>
        <w:t>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74.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podrá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celebrar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convenios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propiciar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marco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política.</w:t>
      </w:r>
    </w:p>
    <w:p w:rsidR="00FF6489" w:rsidRPr="007F4893" w:rsidRDefault="00FF6489" w:rsidP="007F4893">
      <w:pPr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75.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coordinará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estrategias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medición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evaluación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resultados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ámbito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atribuciones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generen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gobierno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pública.</w:t>
      </w:r>
    </w:p>
    <w:p w:rsidR="00FF6489" w:rsidRPr="007F4893" w:rsidRDefault="00FF6489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76.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concertar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sectores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proactiva,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actividades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productos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relevancia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98084F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formato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77.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internet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mandato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hacerlo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puedan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utilizados,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reutilizados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compartidos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particulares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desempeño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funciones.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Adicional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podrán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otro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tipo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versiones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privilegiando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anteponiendo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momento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establecido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aplicable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procesos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generación,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recolección,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conversión,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bases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internet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78.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bases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principio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disponibles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salvo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contenga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elementos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acuerdo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lastRenderedPageBreak/>
        <w:t>Ley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ejercicio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atribuciones,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hagan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carácter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confidencial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reservado;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principio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mínimo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riesgo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privacidad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confidencialidad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personales.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79.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bases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generen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principios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básicos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nivel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internacional,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cumpliendo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características: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I. </w:t>
      </w:r>
      <w:r w:rsidR="004D4705" w:rsidRPr="007F4893">
        <w:rPr>
          <w:rFonts w:ascii="Arial" w:hAnsi="Arial" w:cs="Arial"/>
          <w:b/>
          <w:bCs/>
        </w:rPr>
        <w:t>Completos: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reflejando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totalidad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tema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cuestión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descritos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máximo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nivel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detalle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desagregación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posible,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publicados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primarias;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II. </w:t>
      </w:r>
      <w:r w:rsidR="004D4705" w:rsidRPr="007F4893">
        <w:rPr>
          <w:rFonts w:ascii="Arial" w:hAnsi="Arial" w:cs="Arial"/>
          <w:b/>
          <w:bCs/>
        </w:rPr>
        <w:t>Públicos: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siendo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interés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general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público,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protegiendo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privacidad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ciudadanía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información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legalmente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considerada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como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clasificada;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III. </w:t>
      </w:r>
      <w:r w:rsidR="004D4705" w:rsidRPr="007F4893">
        <w:rPr>
          <w:rFonts w:ascii="Arial" w:hAnsi="Arial" w:cs="Arial"/>
          <w:b/>
          <w:bCs/>
        </w:rPr>
        <w:t>Legibles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por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máquina: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Estructurados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razonada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permita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procesamiento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automatizado;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IV. </w:t>
      </w:r>
      <w:r w:rsidR="004D4705" w:rsidRPr="007F4893">
        <w:rPr>
          <w:rFonts w:ascii="Arial" w:hAnsi="Arial" w:cs="Arial"/>
          <w:b/>
          <w:bCs/>
        </w:rPr>
        <w:t>Oportunos: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generados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actualizados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tiempo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periódica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como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posible;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V. </w:t>
      </w:r>
      <w:r w:rsidR="004D4705" w:rsidRPr="007F4893">
        <w:rPr>
          <w:rFonts w:ascii="Arial" w:hAnsi="Arial" w:cs="Arial"/>
          <w:b/>
          <w:bCs/>
        </w:rPr>
        <w:t>Accesibles: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Disponibles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convenientes,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modificables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abiertos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para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puedan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recopilados,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descargados,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indexados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buscados.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cuanto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contravengan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leyes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reglamentos,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deben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tener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restricciones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acceso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discriminación;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FF6489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VI. </w:t>
      </w:r>
      <w:r w:rsidR="004D4705" w:rsidRPr="007F4893">
        <w:rPr>
          <w:rFonts w:ascii="Arial" w:hAnsi="Arial" w:cs="Arial"/>
          <w:b/>
          <w:bCs/>
        </w:rPr>
        <w:t>Formatos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abiertos: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publicados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estándares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abiertos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puedan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operados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requerimientos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tecnológicos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mínimos.</w:t>
      </w:r>
    </w:p>
    <w:p w:rsidR="00FF6489" w:rsidRPr="007F4893" w:rsidRDefault="00FF6489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80.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dependencias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entidades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Gobierno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así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fideicomisos,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órganos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desconcentrados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organismos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descentralizados,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observar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disposiciones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formule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Mejora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Regulatoria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emita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Titular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Ejecutivo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Reglamento,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establecerán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directrices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procesos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generación,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recolección,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conversión,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Asimismo,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indicará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expresamente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formulación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políticas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propuestas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tipo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regulación,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observar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evidencia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contenida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conjuntos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disponibles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cruces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81.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Ayuntamientos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adecuar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Reglamentos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Municipales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Administrativa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realice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Mejora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Regulatoria,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formule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propuesta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Reglamento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Presidente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Municipal,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éste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someta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Ayuntamiento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cumpla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dispuesto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párrafo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marco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regulación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municipal.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82.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Administrativas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encargados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Informática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Tecnologías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coordinarán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Administrativa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Informática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Tecnologías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Nuevo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conformar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catálogo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integrado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conjuntos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dependencias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lastRenderedPageBreak/>
        <w:t>entidades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descargables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internet.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implica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transferencia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duplicidad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conjuntos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almacenados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archivos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servidores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origen.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QUINTO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disposiciones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generales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atender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</w:t>
      </w:r>
      <w:r w:rsidRPr="007F4893">
        <w:rPr>
          <w:rFonts w:ascii="Arial" w:hAnsi="Arial" w:cs="Arial"/>
          <w:sz w:val="22"/>
          <w:szCs w:val="22"/>
        </w:rPr>
        <w:t>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técnicos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veraz,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oportuna,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congruente,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homogénea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estandarizada.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contemplarán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b/>
          <w:bCs/>
          <w:color w:val="000000"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color w:val="000000"/>
          <w:sz w:val="22"/>
          <w:szCs w:val="22"/>
        </w:rPr>
        <w:t>85.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información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correspondiente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obligaciones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transparencia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presente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Ley,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actualizarse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durante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siguientes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794F4E" w:rsidRPr="007F4893">
        <w:rPr>
          <w:rFonts w:ascii="Arial" w:hAnsi="Arial" w:cs="Arial"/>
          <w:color w:val="000000"/>
          <w:sz w:val="22"/>
          <w:szCs w:val="22"/>
        </w:rPr>
        <w:t>treinta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días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naturales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partir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fecha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generó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misma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más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tardar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A5" w:rsidRPr="007F4893">
        <w:rPr>
          <w:rFonts w:ascii="Arial" w:hAnsi="Arial" w:cs="Arial"/>
          <w:color w:val="000000"/>
          <w:sz w:val="22"/>
          <w:szCs w:val="22"/>
        </w:rPr>
        <w:t>treinta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días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A5" w:rsidRPr="007F4893">
        <w:rPr>
          <w:rFonts w:ascii="Arial" w:hAnsi="Arial" w:cs="Arial"/>
          <w:color w:val="000000"/>
          <w:sz w:val="22"/>
          <w:szCs w:val="22"/>
        </w:rPr>
        <w:t>naturales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posteriores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conclusión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periodo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informa,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menor,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señalando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fecha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actualización.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Conforme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A5" w:rsidRPr="007F4893">
        <w:rPr>
          <w:rFonts w:ascii="Arial" w:hAnsi="Arial" w:cs="Arial"/>
          <w:color w:val="000000"/>
          <w:sz w:val="22"/>
          <w:szCs w:val="22"/>
        </w:rPr>
        <w:t>A</w:t>
      </w:r>
      <w:r w:rsidRPr="007F4893">
        <w:rPr>
          <w:rFonts w:ascii="Arial" w:hAnsi="Arial" w:cs="Arial"/>
          <w:color w:val="000000"/>
          <w:sz w:val="22"/>
          <w:szCs w:val="22"/>
        </w:rPr>
        <w:t>rtículo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62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Ley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General,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sujetos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obligados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acatar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criterios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emita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Sistema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Nacional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determinar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plazo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mínimo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permanecer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disponible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accesible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información,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atendiendo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cualidades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misma.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publicación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información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indicar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sujeto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obligado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encargado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generarla,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así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fecha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última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actualización.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petición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página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vínculo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buscador.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descargar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priorizando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abiertos.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perspectiva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género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discapacidad,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naturaleza.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búsqueda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discapacidad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procurará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focalizada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hablen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lengua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indígena.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progresiva,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máxima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 w:eastAsia="en-US"/>
        </w:rPr>
      </w:pPr>
      <w:r w:rsidRPr="007F4893">
        <w:rPr>
          <w:sz w:val="22"/>
          <w:szCs w:val="22"/>
          <w:lang w:val="es-ES_tradnl" w:eastAsia="en-US"/>
        </w:rPr>
        <w:t>Se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promoverá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homogeneidad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y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estandarización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información,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través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verificación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del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seguimiento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lineamientos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y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formatos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emitidos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por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parte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del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Sistema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Nacional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y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el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sistema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Estatal.</w:t>
      </w:r>
    </w:p>
    <w:p w:rsidR="00FF6489" w:rsidRPr="007F4893" w:rsidRDefault="00FF6489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 w:eastAsia="en-US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equipos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cómputo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alternativos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poblaciones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4893">
        <w:rPr>
          <w:rFonts w:ascii="Arial" w:hAnsi="Arial" w:cs="Arial"/>
          <w:sz w:val="22"/>
          <w:szCs w:val="22"/>
        </w:rPr>
        <w:t>resulten</w:t>
      </w:r>
      <w:proofErr w:type="gramEnd"/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fácil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comprensión.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constituye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propaganda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gubernamental.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precampañas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Adoptar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rectificación,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Tratar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sólo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pertinentes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excesivos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obtenido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</w:t>
      </w:r>
      <w:r w:rsidR="008C1558" w:rsidRPr="007F4893">
        <w:rPr>
          <w:rFonts w:ascii="Arial" w:hAnsi="Arial" w:cs="Arial"/>
        </w:rPr>
        <w:t>as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conferidas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L</w:t>
      </w:r>
      <w:r w:rsidR="004D4705" w:rsidRPr="007F4893">
        <w:rPr>
          <w:rFonts w:ascii="Arial" w:hAnsi="Arial" w:cs="Arial"/>
        </w:rPr>
        <w:t>ey;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individuos,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recaben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establezcan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tratamiento,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excepto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</w:t>
      </w:r>
      <w:r w:rsidR="008C1558" w:rsidRPr="007F4893">
        <w:rPr>
          <w:rFonts w:ascii="Arial" w:hAnsi="Arial" w:cs="Arial"/>
        </w:rPr>
        <w:t>as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conferidas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L</w:t>
      </w:r>
      <w:r w:rsidR="004D4705" w:rsidRPr="007F4893">
        <w:rPr>
          <w:rFonts w:ascii="Arial" w:hAnsi="Arial" w:cs="Arial"/>
        </w:rPr>
        <w:t>ey;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Procurar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actualizados;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Sustituir,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rectificar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oficio,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inexactos,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parcialmente,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incompletos,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situación;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Adoptar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eviten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alteración,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pérdida,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autorizado.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difundir,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distribuir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comercializar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consentimiento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expreso,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autenticación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similar,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individuos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haga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126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92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adoptar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necesarias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asegurar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restringido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documentos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expedientes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clasificados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únicamente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desempeño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encargo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conocer.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94.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veracidad,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oportunidad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confiabilidad.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recomendaciones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85BA5" w:rsidRPr="007F4893" w:rsidRDefault="00685BA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comunes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marco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normativo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leyes,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códigos,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reglamentos,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decretos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creación,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manuales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administrativos,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operación,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criterios,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políticas,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otros;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orgánica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completa,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vincular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estructura,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atribuciones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corresponden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lastRenderedPageBreak/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prestador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profesionales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miembro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aplicables;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III.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facultades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Área;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IV.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objetivos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Áreas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operativos;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indicadores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relacionados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trascendencia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funciones,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establecer;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A392F" w:rsidRPr="001A392F" w:rsidRDefault="001A392F" w:rsidP="007F4893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1A392F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8C1558" w:rsidRPr="001A392F" w:rsidRDefault="004E4F1F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1A392F">
        <w:rPr>
          <w:rFonts w:ascii="Arial" w:hAnsi="Arial" w:cs="Arial"/>
          <w:b/>
          <w:sz w:val="22"/>
          <w:szCs w:val="22"/>
        </w:rPr>
        <w:t xml:space="preserve">VI. </w:t>
      </w:r>
      <w:r w:rsidR="004D4705" w:rsidRPr="001A392F">
        <w:rPr>
          <w:rFonts w:ascii="Arial" w:hAnsi="Arial" w:cs="Arial"/>
          <w:b/>
          <w:sz w:val="22"/>
          <w:szCs w:val="22"/>
        </w:rPr>
        <w:t>Los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indicadores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que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permitan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rendir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cuenta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sus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objetivos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y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resultados;</w:t>
      </w:r>
    </w:p>
    <w:p w:rsidR="008C1558" w:rsidRPr="001A392F" w:rsidRDefault="008C1558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A392F" w:rsidRPr="001A392F" w:rsidRDefault="001A392F" w:rsidP="001A392F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1A392F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1A392F" w:rsidRDefault="004E4F1F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1A392F">
        <w:rPr>
          <w:rFonts w:ascii="Arial" w:hAnsi="Arial" w:cs="Arial"/>
          <w:b/>
          <w:sz w:val="22"/>
          <w:szCs w:val="22"/>
        </w:rPr>
        <w:t xml:space="preserve">VII. </w:t>
      </w:r>
      <w:r w:rsidR="004D4705" w:rsidRPr="001A392F">
        <w:rPr>
          <w:rFonts w:ascii="Arial" w:hAnsi="Arial" w:cs="Arial"/>
          <w:b/>
          <w:sz w:val="22"/>
          <w:szCs w:val="22"/>
        </w:rPr>
        <w:t>Los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indicadores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estratégicos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y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gestión,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así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como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los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resultados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obtenidos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en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las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evaluaciones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del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desempeño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que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se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realicen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a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través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la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verificación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del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grado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cumplimiento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sus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objetivos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y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metas;</w:t>
      </w:r>
    </w:p>
    <w:p w:rsidR="008C1558" w:rsidRPr="001A392F" w:rsidRDefault="008C1558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jefe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departamento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equivalente,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brinde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manejen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profesionales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régimen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confianza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honorarios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orgánica,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telefónico,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oficiales;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remuneración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bruta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confianza,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percepciones,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sueldos,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prestaciones,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gratificaciones,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dietas,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bonos,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estímulos,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ingresos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compensación,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periodicidad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remuneración,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puesto;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X.-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viáticos,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encargo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confianza,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especificando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vacantes,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profesionales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honorarios,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prestadores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honorarios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analítica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contratistas,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proveedores,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asesorías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erogaciones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concepto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realicen;</w:t>
      </w:r>
    </w:p>
    <w:p w:rsidR="00442589" w:rsidRPr="007F4893" w:rsidRDefault="004425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declaraciones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patrimoniales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4893">
        <w:rPr>
          <w:rFonts w:ascii="Arial" w:hAnsi="Arial" w:cs="Arial"/>
          <w:sz w:val="22"/>
          <w:szCs w:val="22"/>
        </w:rPr>
        <w:t>determinen</w:t>
      </w:r>
      <w:proofErr w:type="gramEnd"/>
      <w:r w:rsidRPr="007F4893">
        <w:rPr>
          <w:rFonts w:ascii="Arial" w:hAnsi="Arial" w:cs="Arial"/>
          <w:sz w:val="22"/>
          <w:szCs w:val="22"/>
        </w:rPr>
        <w:t>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habilitados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aplicable;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XIV.-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convocatorias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ocupar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XVI.-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subsidios,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estímulos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apoyos,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transferencia,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subsidio,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Área;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4E4F1F" w:rsidP="007F4893">
      <w:pPr>
        <w:shd w:val="clear" w:color="auto" w:fill="FFFFFF"/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Denominación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programa;</w:t>
      </w:r>
    </w:p>
    <w:p w:rsidR="004D4705" w:rsidRPr="007F4893" w:rsidRDefault="004D4705" w:rsidP="007F4893">
      <w:pPr>
        <w:shd w:val="clear" w:color="auto" w:fill="FFFFFF"/>
        <w:tabs>
          <w:tab w:val="left" w:pos="5312"/>
        </w:tabs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vigencia;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d) </w:t>
      </w:r>
      <w:r w:rsidR="004D4705" w:rsidRPr="007F4893">
        <w:rPr>
          <w:rFonts w:ascii="Arial" w:hAnsi="Arial" w:cs="Arial"/>
          <w:sz w:val="22"/>
          <w:szCs w:val="22"/>
        </w:rPr>
        <w:t>Diseño,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objetivos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alcances;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e) </w:t>
      </w:r>
      <w:r w:rsidR="004D4705" w:rsidRPr="007F4893">
        <w:rPr>
          <w:rFonts w:ascii="Arial" w:hAnsi="Arial" w:cs="Arial"/>
          <w:sz w:val="22"/>
          <w:szCs w:val="22"/>
        </w:rPr>
        <w:t>Metas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físicas;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f) </w:t>
      </w:r>
      <w:r w:rsidR="004D4705" w:rsidRPr="007F4893">
        <w:rPr>
          <w:rFonts w:ascii="Arial" w:hAnsi="Arial" w:cs="Arial"/>
          <w:sz w:val="22"/>
          <w:szCs w:val="22"/>
        </w:rPr>
        <w:t>Población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estimada;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g)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aprobado,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modificado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calendarios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programación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presupuestal;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h) </w:t>
      </w:r>
      <w:r w:rsidR="004D4705"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acceso;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I) </w:t>
      </w:r>
      <w:r w:rsidR="004D4705"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queja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ciudadana;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j) </w:t>
      </w:r>
      <w:r w:rsidR="004D4705"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exigibilidad;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k) </w:t>
      </w:r>
      <w:r w:rsidR="004D4705"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evaluación,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evaluación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seguimiento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recomendaciones;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l) </w:t>
      </w:r>
      <w:r w:rsidR="004D4705" w:rsidRPr="007F4893">
        <w:rPr>
          <w:rFonts w:ascii="Arial" w:hAnsi="Arial" w:cs="Arial"/>
          <w:sz w:val="22"/>
          <w:szCs w:val="22"/>
        </w:rPr>
        <w:t>Indicadores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definición,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método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cálculo,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medida,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dimensión,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frecuencia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medición,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utilizadas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cálculo;</w:t>
      </w: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m) </w:t>
      </w:r>
      <w:r w:rsidR="004D4705" w:rsidRPr="007F4893">
        <w:rPr>
          <w:rFonts w:ascii="Arial" w:hAnsi="Arial" w:cs="Arial"/>
          <w:sz w:val="22"/>
          <w:szCs w:val="22"/>
        </w:rPr>
        <w:t>Formas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n) </w:t>
      </w:r>
      <w:r w:rsidR="004D4705" w:rsidRPr="007F4893">
        <w:rPr>
          <w:rFonts w:ascii="Arial" w:hAnsi="Arial" w:cs="Arial"/>
          <w:sz w:val="22"/>
          <w:szCs w:val="22"/>
        </w:rPr>
        <w:t>Articulación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sociales;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ñ) </w:t>
      </w:r>
      <w:r w:rsidR="004D4705" w:rsidRPr="007F4893">
        <w:rPr>
          <w:rFonts w:ascii="Arial" w:hAnsi="Arial" w:cs="Arial"/>
          <w:sz w:val="22"/>
          <w:szCs w:val="22"/>
        </w:rPr>
        <w:t>Vínculo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equivalente;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o) </w:t>
      </w:r>
      <w:r w:rsidR="004D4705"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periódicos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realizadas;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p) </w:t>
      </w:r>
      <w:r w:rsidR="004D4705" w:rsidRPr="007F4893">
        <w:rPr>
          <w:rFonts w:ascii="Arial" w:hAnsi="Arial" w:cs="Arial"/>
          <w:sz w:val="22"/>
          <w:szCs w:val="22"/>
        </w:rPr>
        <w:t>Padrón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datos: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física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denominación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beneficiarias,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monto,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apoyo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otorgado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ellas,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territorial,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sexo;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trabajo,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regulen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confianza,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económicos,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donativos,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curricular,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jefe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departamento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equivalente,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definitivas,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especificando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últimos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trimestral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Gubernamental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deuda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Financiamiento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adquirido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Banca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Comercial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Desarrollo: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contratación;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contratado;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3. </w:t>
      </w:r>
      <w:r w:rsidR="004D4705"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formalizado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operación;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4. </w:t>
      </w:r>
      <w:r w:rsidR="004D4705" w:rsidRPr="007F4893">
        <w:rPr>
          <w:rFonts w:ascii="Arial" w:hAnsi="Arial" w:cs="Arial"/>
          <w:sz w:val="22"/>
          <w:szCs w:val="22"/>
        </w:rPr>
        <w:t>Origen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deuda;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5. </w:t>
      </w:r>
      <w:r w:rsidR="004D4705" w:rsidRPr="007F4893">
        <w:rPr>
          <w:rFonts w:ascii="Arial" w:hAnsi="Arial" w:cs="Arial"/>
          <w:sz w:val="22"/>
          <w:szCs w:val="22"/>
        </w:rPr>
        <w:t>Desglose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intereses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capital;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6. </w:t>
      </w:r>
      <w:r w:rsidR="004D4705"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gracia;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7. </w:t>
      </w:r>
      <w:r w:rsidR="004D4705"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vencimiento</w:t>
      </w:r>
      <w:r w:rsidR="00B41209" w:rsidRPr="007F4893">
        <w:rPr>
          <w:rFonts w:ascii="Arial" w:hAnsi="Arial" w:cs="Arial"/>
          <w:sz w:val="22"/>
          <w:szCs w:val="22"/>
        </w:rPr>
        <w:t>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8. </w:t>
      </w:r>
      <w:r w:rsidR="004D4705" w:rsidRPr="007F4893">
        <w:rPr>
          <w:rFonts w:ascii="Arial" w:hAnsi="Arial" w:cs="Arial"/>
          <w:sz w:val="22"/>
          <w:szCs w:val="22"/>
        </w:rPr>
        <w:t>Destino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deuda;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9.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producto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renegociación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deuda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estudio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beneficio</w:t>
      </w:r>
      <w:r w:rsidR="00B41209" w:rsidRPr="007F4893">
        <w:rPr>
          <w:rFonts w:ascii="Arial" w:hAnsi="Arial" w:cs="Arial"/>
          <w:sz w:val="22"/>
          <w:szCs w:val="22"/>
        </w:rPr>
        <w:t>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10. </w:t>
      </w:r>
      <w:r w:rsidR="00B41209" w:rsidRPr="007F4893">
        <w:rPr>
          <w:rFonts w:ascii="Arial" w:hAnsi="Arial" w:cs="Arial"/>
          <w:sz w:val="22"/>
          <w:szCs w:val="22"/>
        </w:rPr>
        <w:t>Tasa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interés;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y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11.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final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comprendido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publicación.</w:t>
      </w:r>
    </w:p>
    <w:p w:rsidR="00FF6489" w:rsidRPr="007F4893" w:rsidRDefault="00FF648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Deuda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Proveedores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Contratistas,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adquirida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Cadenas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lastRenderedPageBreak/>
        <w:t>Productivas,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individual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global,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detallando,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proveedor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contratista,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siguiente:</w:t>
      </w:r>
    </w:p>
    <w:p w:rsidR="00B41209" w:rsidRPr="007F4893" w:rsidRDefault="00B41209" w:rsidP="007F4893">
      <w:pPr>
        <w:widowControl w:val="0"/>
        <w:tabs>
          <w:tab w:val="left" w:pos="1258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adeudado;</w:t>
      </w:r>
    </w:p>
    <w:p w:rsidR="00B41209" w:rsidRPr="007F4893" w:rsidRDefault="00B41209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adeudo;</w:t>
      </w:r>
    </w:p>
    <w:p w:rsidR="00B41209" w:rsidRPr="007F4893" w:rsidRDefault="00B41209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3.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adeudado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fecha;</w:t>
      </w:r>
    </w:p>
    <w:p w:rsidR="00B41209" w:rsidRPr="007F4893" w:rsidRDefault="00B41209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4. </w:t>
      </w:r>
      <w:r w:rsidR="004D4705"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liquidar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adeudos;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</w:p>
    <w:p w:rsidR="00B41209" w:rsidRPr="007F4893" w:rsidRDefault="00B41209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5. </w:t>
      </w:r>
      <w:r w:rsidR="004D4705" w:rsidRPr="007F4893">
        <w:rPr>
          <w:rFonts w:ascii="Arial" w:hAnsi="Arial" w:cs="Arial"/>
          <w:sz w:val="22"/>
          <w:szCs w:val="22"/>
        </w:rPr>
        <w:t>Institución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Financiera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Cadenas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Productivas.</w:t>
      </w:r>
    </w:p>
    <w:p w:rsidR="00B41209" w:rsidRPr="007F4893" w:rsidRDefault="00B41209" w:rsidP="007F4893">
      <w:pPr>
        <w:widowControl w:val="0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sz w:val="22"/>
          <w:szCs w:val="22"/>
        </w:rPr>
        <w:t>Pasivos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Contingentes,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concepto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origina;</w:t>
      </w:r>
    </w:p>
    <w:p w:rsidR="00B41209" w:rsidRPr="007F4893" w:rsidRDefault="00B41209" w:rsidP="007F4893">
      <w:pPr>
        <w:widowControl w:val="0"/>
        <w:tabs>
          <w:tab w:val="left" w:pos="125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comunicación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desglosada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tipo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proveedores,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concepto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campaña,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pauta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contratada;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auditorías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aclaraciones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XXVI.-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893">
        <w:rPr>
          <w:rFonts w:ascii="Arial" w:hAnsi="Arial" w:cs="Arial"/>
          <w:sz w:val="22"/>
          <w:szCs w:val="22"/>
        </w:rPr>
        <w:t>dictaminación</w:t>
      </w:r>
      <w:proofErr w:type="spellEnd"/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financieros;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convocatorias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concesiones,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licencias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autorizaciones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especificando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aquéllos,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tipo,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modificaciones,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aprovechamiento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y/o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adjudicación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invitación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restringida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licitación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licitaciones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públicas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restringida: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convocatoria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emitida,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fundamentos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legales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llevarla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cabo;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participantes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invitados;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ganador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razones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justifican;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 xml:space="preserve">4.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ejecución;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5.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convocatorias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invitaciones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emitidas;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6.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dictámenes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fallo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adjudicación;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7.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anexos;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8.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vigilancia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supervisión,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incluyendo,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estudios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impacto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urbano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ambiental,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corresponda;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9.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10</w:t>
      </w:r>
      <w:r w:rsidR="00E724CE" w:rsidRPr="006A641E">
        <w:rPr>
          <w:rFonts w:ascii="Arial" w:hAnsi="Arial" w:cs="Arial"/>
          <w:b/>
          <w:sz w:val="22"/>
          <w:szCs w:val="22"/>
        </w:rPr>
        <w:t xml:space="preserve">. </w:t>
      </w:r>
      <w:r w:rsidR="004D4705" w:rsidRPr="006A641E">
        <w:rPr>
          <w:rFonts w:ascii="Arial" w:hAnsi="Arial" w:cs="Arial"/>
          <w:b/>
          <w:sz w:val="22"/>
          <w:szCs w:val="22"/>
        </w:rPr>
        <w:t>Origen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los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recursos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especificando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si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son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federales,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estatales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municipales,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así</w:t>
      </w:r>
      <w:r w:rsidR="007D27A6" w:rsidRPr="006A641E">
        <w:rPr>
          <w:rStyle w:val="apple-converted-space"/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como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el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tipo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fondo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participación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aportación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respectiva;</w:t>
      </w:r>
    </w:p>
    <w:p w:rsidR="00B41209" w:rsidRPr="006A641E" w:rsidRDefault="00B41209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11</w:t>
      </w:r>
      <w:r w:rsidR="007E64AA" w:rsidRPr="006A641E">
        <w:rPr>
          <w:rFonts w:ascii="Arial" w:hAnsi="Arial" w:cs="Arial"/>
          <w:b/>
          <w:sz w:val="22"/>
          <w:szCs w:val="22"/>
        </w:rPr>
        <w:t xml:space="preserve">. </w:t>
      </w:r>
      <w:r w:rsidR="004D4705" w:rsidRPr="006A641E">
        <w:rPr>
          <w:rFonts w:ascii="Arial" w:hAnsi="Arial" w:cs="Arial"/>
          <w:b/>
          <w:sz w:val="22"/>
          <w:szCs w:val="22"/>
        </w:rPr>
        <w:t>Los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convenios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modificatorios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que,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su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caso,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sean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firmados,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precisando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el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objeto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y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la</w:t>
      </w:r>
      <w:r w:rsidR="007D27A6" w:rsidRPr="006A641E">
        <w:rPr>
          <w:rStyle w:val="apple-converted-space"/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fecha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celebración;</w:t>
      </w:r>
    </w:p>
    <w:p w:rsidR="00B41209" w:rsidRPr="006A641E" w:rsidRDefault="00B41209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12</w:t>
      </w:r>
      <w:r w:rsidR="007E64AA" w:rsidRPr="006A641E">
        <w:rPr>
          <w:rFonts w:ascii="Arial" w:hAnsi="Arial" w:cs="Arial"/>
          <w:b/>
          <w:sz w:val="22"/>
          <w:szCs w:val="22"/>
        </w:rPr>
        <w:t xml:space="preserve">. </w:t>
      </w:r>
      <w:r w:rsidR="004D4705" w:rsidRPr="006A641E">
        <w:rPr>
          <w:rFonts w:ascii="Arial" w:hAnsi="Arial" w:cs="Arial"/>
          <w:b/>
          <w:sz w:val="22"/>
          <w:szCs w:val="22"/>
        </w:rPr>
        <w:t>Los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informes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avance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físico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y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financiero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sobre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las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obras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servicios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contratados;</w:t>
      </w:r>
    </w:p>
    <w:p w:rsidR="00B41209" w:rsidRPr="006A641E" w:rsidRDefault="00B41209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FF6489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13</w:t>
      </w:r>
      <w:r w:rsidR="007E64AA" w:rsidRPr="006A641E">
        <w:rPr>
          <w:rFonts w:ascii="Arial" w:hAnsi="Arial" w:cs="Arial"/>
          <w:b/>
          <w:sz w:val="22"/>
          <w:szCs w:val="22"/>
        </w:rPr>
        <w:t xml:space="preserve">. </w:t>
      </w:r>
      <w:r w:rsidR="00B41209" w:rsidRPr="006A641E">
        <w:rPr>
          <w:rFonts w:ascii="Arial" w:hAnsi="Arial" w:cs="Arial"/>
          <w:b/>
          <w:sz w:val="22"/>
          <w:szCs w:val="22"/>
        </w:rPr>
        <w:t>El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B41209" w:rsidRPr="006A641E">
        <w:rPr>
          <w:rFonts w:ascii="Arial" w:hAnsi="Arial" w:cs="Arial"/>
          <w:b/>
          <w:sz w:val="22"/>
          <w:szCs w:val="22"/>
        </w:rPr>
        <w:t>convenio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B41209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B41209" w:rsidRPr="006A641E">
        <w:rPr>
          <w:rFonts w:ascii="Arial" w:hAnsi="Arial" w:cs="Arial"/>
          <w:b/>
          <w:sz w:val="22"/>
          <w:szCs w:val="22"/>
        </w:rPr>
        <w:t>terminación;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y</w:t>
      </w:r>
    </w:p>
    <w:p w:rsidR="00FF6489" w:rsidRPr="006A641E" w:rsidRDefault="00FF6489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14</w:t>
      </w:r>
      <w:r w:rsidR="007E64AA" w:rsidRPr="006A641E">
        <w:rPr>
          <w:rFonts w:ascii="Arial" w:hAnsi="Arial" w:cs="Arial"/>
          <w:b/>
          <w:sz w:val="22"/>
          <w:szCs w:val="22"/>
        </w:rPr>
        <w:t xml:space="preserve">. </w:t>
      </w:r>
      <w:r w:rsidR="004D4705" w:rsidRPr="006A641E">
        <w:rPr>
          <w:rFonts w:ascii="Arial" w:hAnsi="Arial" w:cs="Arial"/>
          <w:b/>
          <w:sz w:val="22"/>
          <w:szCs w:val="22"/>
        </w:rPr>
        <w:t>El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finiquito;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adjudicaciones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directas: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enviada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participante;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95C24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fundamentos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legales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llevarla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cabo;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3.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autorización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opción;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4.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cotizaciones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consideradas,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especificando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proveedores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montos;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5.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física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adjudicada;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6.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ejecución;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7.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número,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fecha,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obra;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8.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vigilancia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supervisión,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incluyendo,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estudios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impacto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urbano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ambiental,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corresponda;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9.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avance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contratados;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10. </w:t>
      </w:r>
      <w:r w:rsidR="00495C24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convenio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terminación;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y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11.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finiquito;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estadísticas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desagregación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avances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programáticos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balances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financiero;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Padrón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proveedores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contratistas;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coordinación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concertación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sectores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inventario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muebles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inmuebles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propiedad;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XXXVI.-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recomendaciones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atención;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laudos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ciudadana;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población,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tiempos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estudios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jubilados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pensionados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reciben;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ingresos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concepto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administrarlos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ejercerlos,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dinero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efectuada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precisando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destinatario;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XLVI.-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catálogo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documental;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extraordinarias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opiniones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recomendaciones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30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después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reunión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aprueben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integral;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L.-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capacitación,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capacitados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desempeño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inconstitucionalidad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controversias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relevante,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estadística,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preguntas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frecuencia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cuáles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rubros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páginas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aprueben,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9694A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específicas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obligados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19694A" w:rsidRPr="007F4893" w:rsidRDefault="0019694A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A</w:t>
      </w:r>
      <w:r w:rsidRPr="007F4893">
        <w:rPr>
          <w:rFonts w:ascii="Arial" w:hAnsi="Arial" w:cs="Arial"/>
          <w:sz w:val="22"/>
          <w:szCs w:val="22"/>
        </w:rPr>
        <w:t>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I.-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II.-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egresos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fórmulas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distribución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otorgados;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Aportaciones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pagados;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expropiaciones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expropiación,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superficiales;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denominación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contribuyentes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cancelado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crédito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estadística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exenciones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fiscales;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VI.-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constancias,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certificados,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permisos,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licencias,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autorizaciones,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registros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manifestaciones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dictámenes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obras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lleven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cabo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permita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conocer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situación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jurídica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modificación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cualquier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índole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predio;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habilitó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contacto,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aplicado;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detallada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urbano,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territorial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ecológico,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suelo,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licencias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construcción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gobiernos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municipales;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comprometer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pretenden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lograr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emergencia,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impresa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superficie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3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ancho,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a)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Nombre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del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proyecto;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27BFA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b)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Monto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total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inversión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y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origen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los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recursos;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c)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Descripción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cuantitativa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obra;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d)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Fecha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inicio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obra;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e)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Fecha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terminación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obra;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f) </w:t>
      </w:r>
      <w:r w:rsidR="004D4705" w:rsidRPr="007F4893">
        <w:rPr>
          <w:rFonts w:ascii="Arial" w:hAnsi="Arial" w:cs="Arial"/>
          <w:bCs/>
          <w:sz w:val="22"/>
          <w:szCs w:val="22"/>
        </w:rPr>
        <w:t>Nombre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persona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quien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adjudicado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obra;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g) </w:t>
      </w:r>
      <w:r w:rsidR="004D4705" w:rsidRPr="007F4893">
        <w:rPr>
          <w:rFonts w:ascii="Arial" w:hAnsi="Arial" w:cs="Arial"/>
          <w:bCs/>
          <w:sz w:val="22"/>
          <w:szCs w:val="22"/>
        </w:rPr>
        <w:t>Modo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contratación;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98084F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h) </w:t>
      </w:r>
      <w:r w:rsidR="004D4705" w:rsidRPr="007F4893">
        <w:rPr>
          <w:rFonts w:ascii="Arial" w:hAnsi="Arial" w:cs="Arial"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participaron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licitación;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bCs/>
          <w:sz w:val="22"/>
          <w:szCs w:val="22"/>
        </w:rPr>
        <w:lastRenderedPageBreak/>
        <w:t xml:space="preserve">i) </w:t>
      </w:r>
      <w:r w:rsidR="004D4705" w:rsidRPr="007F4893">
        <w:rPr>
          <w:rFonts w:ascii="Arial" w:hAnsi="Arial" w:cs="Arial"/>
          <w:bCs/>
          <w:sz w:val="22"/>
          <w:szCs w:val="22"/>
        </w:rPr>
        <w:t>Responsable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ejecución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persona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adjudicada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</w:t>
      </w:r>
      <w:r w:rsidR="004D4705" w:rsidRPr="007F4893">
        <w:rPr>
          <w:rFonts w:ascii="Arial" w:hAnsi="Arial" w:cs="Arial"/>
          <w:bCs/>
          <w:sz w:val="22"/>
          <w:szCs w:val="22"/>
        </w:rPr>
        <w:t>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contacto;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77067D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j) </w:t>
      </w:r>
      <w:r w:rsidR="004D4705" w:rsidRPr="007F4893">
        <w:rPr>
          <w:rFonts w:ascii="Arial" w:hAnsi="Arial" w:cs="Arial"/>
          <w:bCs/>
          <w:sz w:val="22"/>
          <w:szCs w:val="22"/>
        </w:rPr>
        <w:t>Responsable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ejecución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sujeto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obligado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y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sus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contacto.</w:t>
      </w:r>
    </w:p>
    <w:p w:rsidR="004D4705" w:rsidRPr="007F4893" w:rsidRDefault="004D4705" w:rsidP="007F4893">
      <w:pPr>
        <w:pStyle w:val="Default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pStyle w:val="Default"/>
        <w:rPr>
          <w:rFonts w:ascii="Arial" w:hAnsi="Arial" w:cs="Arial"/>
          <w:sz w:val="22"/>
          <w:szCs w:val="22"/>
          <w:lang w:val="es-ES_tradnl"/>
        </w:rPr>
      </w:pPr>
      <w:r w:rsidRPr="007F4893">
        <w:rPr>
          <w:rFonts w:ascii="Arial" w:hAnsi="Arial" w:cs="Arial"/>
          <w:sz w:val="22"/>
          <w:szCs w:val="22"/>
          <w:lang w:val="es-ES_tradnl"/>
        </w:rPr>
        <w:t>XI.-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relativa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Glosa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Gobierno.</w:t>
      </w:r>
    </w:p>
    <w:p w:rsidR="00FF6489" w:rsidRPr="007F4893" w:rsidRDefault="00FF6489" w:rsidP="007F4893">
      <w:pPr>
        <w:pStyle w:val="Default"/>
        <w:rPr>
          <w:rFonts w:ascii="Arial" w:hAnsi="Arial" w:cs="Arial"/>
          <w:sz w:val="22"/>
          <w:szCs w:val="22"/>
          <w:lang w:val="es-ES_tradnl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Además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prevista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fracciones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Poder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Ejecutivo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poner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disposición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información: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I.-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nombres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quienes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otorgó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patente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notario,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contacto,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trámite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selección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aplicable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resultado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exámenes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aplicados,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así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suplencias,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suspensiones,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renuncias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sanciones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impuestas;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II.-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estadística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materias: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6C3F6C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bCs/>
          <w:sz w:val="22"/>
          <w:szCs w:val="22"/>
        </w:rPr>
        <w:t>Incidencia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delictiva;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6C3F6C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bCs/>
          <w:sz w:val="22"/>
          <w:szCs w:val="22"/>
        </w:rPr>
        <w:t>Indicadores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procuración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justicia.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carpetas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investigación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averiguaciones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previas,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aquéllas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penal;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cuántas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decretó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penal;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cuántas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archivaron;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cuántas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oportunidad,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cuántas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facultad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investigar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conocimiento.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denuncias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querellas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presentadas.</w:t>
      </w:r>
    </w:p>
    <w:p w:rsidR="00FF6489" w:rsidRPr="007F4893" w:rsidRDefault="00FF6489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97.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96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gacetas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comprender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aprobados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ayuntamientos;</w:t>
      </w:r>
    </w:p>
    <w:p w:rsidR="00893DBA" w:rsidRPr="007F4893" w:rsidRDefault="00893DB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cabildo,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Ayuntamiento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cabildo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miembros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cabildo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acuerdos;</w:t>
      </w:r>
    </w:p>
    <w:p w:rsidR="00893DBA" w:rsidRPr="007F4893" w:rsidRDefault="00893DB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F4893">
        <w:rPr>
          <w:rFonts w:ascii="Arial" w:hAnsi="Arial" w:cs="Arial"/>
          <w:sz w:val="22"/>
          <w:szCs w:val="22"/>
          <w:lang w:val="es-ES_tradnl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cuotas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tarifas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aplicables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impuestos,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derechos,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contribuciones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mejoras,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incluyendo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tablas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valores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unitarios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suelo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construcciones,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sirvan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base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el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cobro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contri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softHyphen/>
        <w:t>buciones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propiedad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inmobiliaria;</w:t>
      </w:r>
    </w:p>
    <w:p w:rsidR="00893DBA" w:rsidRPr="007F4893" w:rsidRDefault="00893DBA" w:rsidP="007F4893">
      <w:pPr>
        <w:rPr>
          <w:rFonts w:ascii="Arial" w:hAnsi="Arial" w:cs="Arial"/>
          <w:sz w:val="22"/>
          <w:szCs w:val="22"/>
          <w:lang w:eastAsia="en-US"/>
        </w:rPr>
      </w:pPr>
    </w:p>
    <w:p w:rsidR="004D4705" w:rsidRPr="007F4893" w:rsidRDefault="006C3F6C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F4893">
        <w:rPr>
          <w:rFonts w:ascii="Arial" w:hAnsi="Arial" w:cs="Arial"/>
          <w:sz w:val="22"/>
          <w:szCs w:val="22"/>
          <w:lang w:val="es-ES_tradnl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conformación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Comisiones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integrantes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Cabildo,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registros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asistencia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integrantes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sesiones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trabajo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mismas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R.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Ayuntamiento;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br/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detallada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contengan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planes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programas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en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materia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desarrollo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urbano,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ordenamiento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territorial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ecológico,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tipos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usos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suelo,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licencias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uso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construcción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otorgadas</w:t>
      </w:r>
      <w:r w:rsidR="007D27A6" w:rsidRPr="007F4893">
        <w:rPr>
          <w:rStyle w:val="apple-converted-space"/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gobiernos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municipales.</w:t>
      </w:r>
    </w:p>
    <w:p w:rsidR="006976CF" w:rsidRPr="007F4893" w:rsidRDefault="006976CF" w:rsidP="007F489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  <w:r w:rsidRPr="007F4893">
        <w:rPr>
          <w:sz w:val="22"/>
          <w:szCs w:val="22"/>
        </w:rPr>
        <w:lastRenderedPageBreak/>
        <w:t>Sin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perjuicio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información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generen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posean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considerada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pública,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conformidad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señalado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presente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Ley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aplicables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procedimientos,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principios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bases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misma;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tanto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Sistema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Nacional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emite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lineamientos,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mecanismos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criterios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correspondientes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para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determinar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acciones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tomar,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municipios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población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menor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70,000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habitantes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cumplirán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obligaciones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transparencia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conformidad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sus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posibilidades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presupuestarias.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  <w:r w:rsidRPr="007F4893">
        <w:rPr>
          <w:sz w:val="22"/>
          <w:szCs w:val="22"/>
        </w:rPr>
        <w:t>Lo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anterior,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sin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perjuicio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dichos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municipios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continuarán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cumpliendo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obligaciones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información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refiere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Ley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General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Contabilidad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Gubernamental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disposiciones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emanan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ésta,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plazos,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términos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condiciones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previstas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dicha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ley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disposiciones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referidas.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FF6489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  <w:r w:rsidRPr="007F4893">
        <w:rPr>
          <w:sz w:val="22"/>
          <w:szCs w:val="22"/>
        </w:rPr>
        <w:t>Dichos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municipios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podrán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solicitar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Comisión,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manera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subsidiaria,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divulgue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vía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Internet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obligaciones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transparencia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correspondientes.</w:t>
      </w:r>
    </w:p>
    <w:p w:rsidR="00FF6489" w:rsidRPr="007F4893" w:rsidRDefault="00FF6489" w:rsidP="007F489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Agenda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legislativa;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Orden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Debates;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6976CF" w:rsidRPr="007F4893">
        <w:rPr>
          <w:rFonts w:ascii="Arial" w:hAnsi="Arial" w:cs="Arial"/>
        </w:rPr>
        <w:t>Versión</w:t>
      </w:r>
      <w:r w:rsidR="007D27A6" w:rsidRPr="007F4893">
        <w:rPr>
          <w:rFonts w:ascii="Arial" w:hAnsi="Arial" w:cs="Arial"/>
        </w:rPr>
        <w:t xml:space="preserve"> </w:t>
      </w:r>
      <w:r w:rsidR="006976CF" w:rsidRPr="007F4893">
        <w:rPr>
          <w:rFonts w:ascii="Arial" w:hAnsi="Arial" w:cs="Arial"/>
        </w:rPr>
        <w:t>estenográfica;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Pleno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decretos,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recibió,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turnaron,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dictámenes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recaigan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mismas;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decretos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aprobados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convocatorias,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dictámenes,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Pleno,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legislador,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nominal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cédula,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dictámenes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sometidos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consideración;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definitivas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proofErr w:type="gramStart"/>
      <w:r w:rsidR="004D4705" w:rsidRPr="007F4893">
        <w:rPr>
          <w:rFonts w:ascii="Arial" w:hAnsi="Arial" w:cs="Arial"/>
        </w:rPr>
        <w:t>declaratorias</w:t>
      </w:r>
      <w:proofErr w:type="gramEnd"/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procedencia;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audiencias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comparecencias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ratificación,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XI.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prestador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vigencia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gobierno,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semestral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financieros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gobierno,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naturaleza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legislativa.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Auditoría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Superior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poner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disposición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internet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información: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I.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registro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servidores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particulares,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físicas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morales,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privadas,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sancionados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definitiva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firme,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través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procedimiento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D4705" w:rsidRPr="007F4893">
        <w:rPr>
          <w:rFonts w:ascii="Arial" w:hAnsi="Arial" w:cs="Arial"/>
          <w:bCs/>
          <w:sz w:val="22"/>
          <w:szCs w:val="22"/>
        </w:rPr>
        <w:t>fincamiento</w:t>
      </w:r>
      <w:proofErr w:type="spellEnd"/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responsabilidades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resarcitorias;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976CF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II.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manuales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organización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procedimientos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requieran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debida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organización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funcionamiento;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976CF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III.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acuerdos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cuales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deleguen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facultades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adscriban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unidades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administrativas;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IV.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estatuto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regule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servicio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profesional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carrera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auditoría;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V.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resultados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observaciones,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recomendaciones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promovidas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imposición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multas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respectivas,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demás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deriven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resultados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auditorías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practicadas;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VI.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entregados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Congreso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guardan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D4705" w:rsidRPr="007F4893">
        <w:rPr>
          <w:rFonts w:ascii="Arial" w:hAnsi="Arial" w:cs="Arial"/>
          <w:bCs/>
          <w:sz w:val="22"/>
          <w:szCs w:val="22"/>
        </w:rPr>
        <w:t>solventación</w:t>
      </w:r>
      <w:proofErr w:type="spellEnd"/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observaciones,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recomendaciones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promovidas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entidades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fiscalizadas,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motivo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fiscalización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Cuenta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Pública;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</w:p>
    <w:p w:rsidR="00FF6489" w:rsidRPr="007F4893" w:rsidRDefault="00FF6489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VII.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trámite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promovidas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entidades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fiscalizadas,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base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registros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unidades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administrativas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auditoras.</w:t>
      </w:r>
    </w:p>
    <w:p w:rsidR="00FF6489" w:rsidRPr="007F4893" w:rsidRDefault="00FF6489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judiciales;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estenográficas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jueces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magistrados;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ofrezcan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distintos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</w:t>
      </w:r>
      <w:r w:rsidR="004D4705" w:rsidRPr="007F4893">
        <w:rPr>
          <w:rFonts w:ascii="Arial" w:hAnsi="Arial" w:cs="Arial"/>
        </w:rPr>
        <w:softHyphen/>
        <w:t>quisitos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ellos;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indicadores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incluir,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asuntos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ingresados,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egresados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agregados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imparti</w:t>
      </w:r>
      <w:r w:rsidR="004D4705" w:rsidRPr="007F4893">
        <w:rPr>
          <w:rFonts w:ascii="Arial" w:hAnsi="Arial" w:cs="Arial"/>
        </w:rPr>
        <w:softHyphen/>
        <w:t>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justicia,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dictadas;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confirmadas,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revocadas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modificadas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jurisdiccional;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Orgánica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Estado: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agrupaciones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b)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agrupaciones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c)</w:t>
      </w:r>
      <w:r w:rsidR="00DF322E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geografía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cartografía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candidatos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popular;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catálogo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televisión,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pautas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spots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f)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actividades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ordinarias,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campaña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específicas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agrupaciones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autorizados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topes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campañas;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g)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metodología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muestreo,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rápidos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h)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metodología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Preliminares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cómputos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ciudadana;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j)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declaraciones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validez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elecciones;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k)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franquicias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telegráficas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dictámenes,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pérdida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liquidación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patrimonio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m)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monitoreo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quejas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resueltas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menos: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1) </w:t>
      </w:r>
      <w:r w:rsidR="004D4705"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expediente;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2) </w:t>
      </w:r>
      <w:r w:rsidR="004D4705"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fueron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recurridos;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3) </w:t>
      </w:r>
      <w:r w:rsidR="00D536DD" w:rsidRPr="007F4893">
        <w:rPr>
          <w:rFonts w:ascii="Arial" w:hAnsi="Arial" w:cs="Arial"/>
          <w:sz w:val="22"/>
          <w:szCs w:val="22"/>
        </w:rPr>
        <w:t>Descripción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D536DD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D536DD" w:rsidRPr="007F4893">
        <w:rPr>
          <w:rFonts w:ascii="Arial" w:hAnsi="Arial" w:cs="Arial"/>
          <w:sz w:val="22"/>
          <w:szCs w:val="22"/>
        </w:rPr>
        <w:t>asunto;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4) </w:t>
      </w:r>
      <w:r w:rsidR="004D4705" w:rsidRPr="007F4893">
        <w:rPr>
          <w:rFonts w:ascii="Arial" w:hAnsi="Arial" w:cs="Arial"/>
          <w:sz w:val="22"/>
          <w:szCs w:val="22"/>
        </w:rPr>
        <w:t>Vínculo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respectiva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pública</w:t>
      </w:r>
      <w:r w:rsidR="00D536DD" w:rsidRPr="007F4893">
        <w:rPr>
          <w:rFonts w:ascii="Arial" w:hAnsi="Arial" w:cs="Arial"/>
          <w:sz w:val="22"/>
          <w:szCs w:val="22"/>
        </w:rPr>
        <w:t>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5)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cuerpo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colegiado;</w:t>
      </w:r>
    </w:p>
    <w:p w:rsidR="00DF322E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6)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calendario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7)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observadores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8)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video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audio,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estenográficas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debates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organizados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candidatos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popular;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Estado: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recomendaciones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enviadas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sujeto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guarda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así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documentos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sirven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guía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actuación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organismo;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estadística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denuncias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penales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quejas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administrativas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presentadas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autoridades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respectivas,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identificando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género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víctima,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ubicación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geográfica,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edad,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autoridad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presuntamente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responsable,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procesal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encuentran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expedientes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concluidos,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concepto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llegaron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expedientes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iniciados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petición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oficio,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así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recibidos,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identificando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encuentran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expedientes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concluidos,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concepto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llegaron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d)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conciliaciones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llevadas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cabo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dirimir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controversias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seguimiento;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e)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solicitadas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autoridades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competentes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evitar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consumación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irreparable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presuntas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violaciones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derechos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humanos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reclamadas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daños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difícil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reparación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seguimiento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dichas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medidas;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f)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programas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promoción,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respeto,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protección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garantía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derechos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humanos</w:t>
      </w:r>
      <w:r w:rsidR="004D4705" w:rsidRPr="007F4893">
        <w:rPr>
          <w:rFonts w:ascii="Arial" w:hAnsi="Arial" w:cs="Arial"/>
          <w:sz w:val="22"/>
          <w:szCs w:val="22"/>
        </w:rPr>
        <w:t>;</w:t>
      </w:r>
    </w:p>
    <w:p w:rsidR="00D536DD" w:rsidRPr="007F4893" w:rsidRDefault="00D536DD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DF322E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g)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relacionada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defensa,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promoción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humanos;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</w:p>
    <w:p w:rsidR="00D536DD" w:rsidRPr="007F4893" w:rsidRDefault="00D536DD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DF322E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h)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guardan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humanos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penitenciario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readaptación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Estado.</w:t>
      </w:r>
    </w:p>
    <w:p w:rsidR="004D4705" w:rsidRPr="007F4893" w:rsidRDefault="004D4705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Además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previstas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fracciones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Derechos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Humanos,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relativa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guardan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investigaciones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constituyan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violaciones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graves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derechos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humanos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resultado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mismas.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Comisión: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verificaciones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realizadas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previstas</w:t>
      </w:r>
      <w:proofErr w:type="gramEnd"/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Ley,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observaciones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emitidas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seguimiento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ellas;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resultados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evaluación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Ley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obligados;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índice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actualizado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revisión,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contenga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número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expediente,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procesal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sentido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dé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misma;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d)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estudios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opiniones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realizados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recursos,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vez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éstas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hayan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causado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e)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quejas,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denuncias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dirigidos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f)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estadísticas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sobre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solicitudes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materia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incluir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perfil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solicitante,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tipo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respuesta,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temas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solicitudes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recurridas,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sujeto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sentido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resolución;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g)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estadísticas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sobre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interpuestos;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h)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versiones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emita,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mismas;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i)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estenográficas;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j)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juicios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amparo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interpuestos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resoluciones;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k)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sentencias,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ejecutorias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suspensiones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judiciales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existan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resoluciones;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l)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criterios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interpretativos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normatividad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aplicable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emitidos;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m)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lineamientos,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criterios,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directrices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políticas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emitidas;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lastRenderedPageBreak/>
        <w:t xml:space="preserve">n)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programa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anual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trabajo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resultado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mismo;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</w:p>
    <w:p w:rsidR="0098084F" w:rsidRPr="007F4893" w:rsidRDefault="0098084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ñ)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programas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promoción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cultura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transparencia.</w:t>
      </w:r>
    </w:p>
    <w:p w:rsidR="004D4705" w:rsidRPr="007F4893" w:rsidRDefault="004D4705" w:rsidP="007F4893">
      <w:pPr>
        <w:tabs>
          <w:tab w:val="left" w:pos="52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widowControl w:val="0"/>
        <w:shd w:val="clear" w:color="auto" w:fill="FFFFFF"/>
        <w:jc w:val="both"/>
        <w:rPr>
          <w:rFonts w:ascii="Arial" w:hAnsi="Arial" w:cs="Arial"/>
          <w:w w:val="110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w w:val="110"/>
          <w:sz w:val="22"/>
          <w:szCs w:val="22"/>
        </w:rPr>
        <w:t>Tribunal</w:t>
      </w:r>
      <w:r w:rsidR="007D27A6" w:rsidRPr="007F4893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7F4893">
        <w:rPr>
          <w:rFonts w:ascii="Arial" w:hAnsi="Arial" w:cs="Arial"/>
          <w:spacing w:val="-8"/>
          <w:w w:val="110"/>
          <w:sz w:val="22"/>
          <w:szCs w:val="22"/>
        </w:rPr>
        <w:t>de</w:t>
      </w:r>
      <w:r w:rsidR="007D27A6" w:rsidRPr="007F4893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7F4893">
        <w:rPr>
          <w:rFonts w:ascii="Arial" w:hAnsi="Arial" w:cs="Arial"/>
          <w:spacing w:val="-8"/>
          <w:w w:val="110"/>
          <w:sz w:val="22"/>
          <w:szCs w:val="22"/>
        </w:rPr>
        <w:t>Justicia</w:t>
      </w:r>
      <w:r w:rsidR="007D27A6" w:rsidRPr="007F4893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D536DD" w:rsidRPr="007F4893">
        <w:rPr>
          <w:rFonts w:ascii="Arial" w:hAnsi="Arial" w:cs="Arial"/>
          <w:w w:val="110"/>
          <w:sz w:val="22"/>
          <w:szCs w:val="22"/>
        </w:rPr>
        <w:t>administrativa:</w:t>
      </w:r>
    </w:p>
    <w:p w:rsidR="00D536DD" w:rsidRPr="007F4893" w:rsidRDefault="00D536DD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A2D05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  <w:r w:rsidRPr="007F4893">
        <w:rPr>
          <w:rFonts w:ascii="Arial" w:hAnsi="Arial" w:cs="Arial"/>
          <w:w w:val="105"/>
        </w:rPr>
        <w:t xml:space="preserve">a)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estadísticas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asuntos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atendidos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por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tribunal;</w:t>
      </w:r>
    </w:p>
    <w:p w:rsidR="00D536DD" w:rsidRPr="007F4893" w:rsidRDefault="00D536DD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</w:p>
    <w:p w:rsidR="004D4705" w:rsidRPr="007F4893" w:rsidRDefault="009A2D05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  <w:r w:rsidRPr="007F4893">
        <w:rPr>
          <w:rFonts w:ascii="Arial" w:hAnsi="Arial" w:cs="Arial"/>
          <w:w w:val="105"/>
        </w:rPr>
        <w:t xml:space="preserve">b)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versiones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públicas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sentencias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definitivas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resoluciones,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que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se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hayan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emitido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por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tribunal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administrativo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y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que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pongan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fin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un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procedimiento,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incluidas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que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se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dicten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durante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desarrollo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proceso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respectivo;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y</w:t>
      </w:r>
    </w:p>
    <w:p w:rsidR="00D536DD" w:rsidRPr="007F4893" w:rsidRDefault="00D536DD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</w:p>
    <w:p w:rsidR="00FF6489" w:rsidRPr="007F4893" w:rsidRDefault="009A2D05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  <w:r w:rsidRPr="007F4893">
        <w:rPr>
          <w:rFonts w:ascii="Arial" w:hAnsi="Arial" w:cs="Arial"/>
          <w:w w:val="105"/>
        </w:rPr>
        <w:t xml:space="preserve">c)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listas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notificación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los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acuerdos,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resoluciones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y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sentencias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emitidos.</w:t>
      </w:r>
    </w:p>
    <w:p w:rsidR="00FF6489" w:rsidRPr="007F4893" w:rsidRDefault="00FF6489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educación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autonomía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ofrecen,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escolarizado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abierto,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perfil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profesional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cursa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duración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asignaturas,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valor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créditos;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Toda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remuneración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profesores,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estímulos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desempeño,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profesores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licencia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sabático;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apoyos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obtenerlos;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convocatorias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oposición;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consejos;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Resultado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evaluaciones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cuerpo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docente;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Directorio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Preparatorias,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Escuelas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pertenecientes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ubicación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cuerpo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directivo;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incorporadas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incorporación.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agrupaciones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creadas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pretendan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candidatura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independiente,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padrón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afiliados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militantes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contendrá,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exclusivamente: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apellidos,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afiliación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residencia;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CF295B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organizaciones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civil;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adquisición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arrendamiento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minutas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finanzas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organizaciones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adherentes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similares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ordinarias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extraordinarias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militantes;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privado,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aportados;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precampañas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campañas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asamblea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constitutiva;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demarcaciones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participen;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tiempos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televisión;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XIV.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básicos,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plataformas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gobierno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mecanismos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directorio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proofErr w:type="gramStart"/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municipales</w:t>
      </w:r>
      <w:proofErr w:type="gramEnd"/>
      <w:r w:rsidR="004D4705" w:rsidRPr="007F4893">
        <w:rPr>
          <w:rFonts w:ascii="Arial" w:hAnsi="Arial" w:cs="Arial"/>
        </w:rPr>
        <w:t>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tabulador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remuneraciones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perciben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partidistas,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directorio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orgánica;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ingresos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independientemente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desempeñe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currículo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fotografía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precandidatos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candidatos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popular,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postula,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distrito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municipio;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currículo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dirigentes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XIX.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coalición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celebren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agrupaciones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convocatorias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dirigentes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postulación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candidatos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popular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evaluación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candidatos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popular,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XXII. </w:t>
      </w:r>
      <w:r w:rsidR="004D4705" w:rsidRPr="007F4893">
        <w:rPr>
          <w:rFonts w:ascii="Arial" w:hAnsi="Arial" w:cs="Arial"/>
        </w:rPr>
        <w:t>Informes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ordinario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promoción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desarrollo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liderazgo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mujeres;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>XXIV.-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montos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financiamiento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otorgados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mensualmente,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modalidad,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sus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estatal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municipales,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descuentos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correspondientes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sanciones;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situación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patrimonial;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inventario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inmuebles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propietarios,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anexos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disciplinarios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mecanismos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candidatos;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XXIX.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asociaciones,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apoyo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ingresos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gastos.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análogo,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fideicomitente,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fiduciario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fideicomisario;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patrimonio</w:t>
      </w:r>
      <w:r w:rsidR="007D27A6" w:rsidRPr="007F4893">
        <w:rPr>
          <w:rFonts w:ascii="Arial" w:hAnsi="Arial" w:cs="Arial"/>
        </w:rPr>
        <w:t xml:space="preserve"> </w:t>
      </w:r>
      <w:proofErr w:type="spellStart"/>
      <w:r w:rsidR="004D4705" w:rsidRPr="007F4893">
        <w:rPr>
          <w:rFonts w:ascii="Arial" w:hAnsi="Arial" w:cs="Arial"/>
        </w:rPr>
        <w:t>fideicomitido</w:t>
      </w:r>
      <w:proofErr w:type="spellEnd"/>
      <w:r w:rsidR="004D4705" w:rsidRPr="007F4893">
        <w:rPr>
          <w:rFonts w:ascii="Arial" w:hAnsi="Arial" w:cs="Arial"/>
        </w:rPr>
        <w:t>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distinguiendo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subsidios,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donaciones,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transferencias,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excedentes,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realizadas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subvenciones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trimestral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cierre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fiscal,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deban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sufran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decretos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padrón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Causas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extinción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especificando,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detallada,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financieros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obras,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adquisiciones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involucren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honorarios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operaciones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crédito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fiduciaria;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Reglas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operación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jurisdiccionales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Pr="007F4893">
        <w:rPr>
          <w:rFonts w:ascii="Arial" w:hAnsi="Arial" w:cs="Arial"/>
          <w:b/>
          <w:bCs/>
          <w:sz w:val="22"/>
          <w:szCs w:val="22"/>
        </w:rPr>
        <w:t>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otros: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a.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b.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c.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sindicato;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d.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ejerzan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vigilancia;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e.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vigencia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f.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socios;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g. </w:t>
      </w:r>
      <w:r w:rsidR="004D4705" w:rsidRPr="007F4893">
        <w:rPr>
          <w:rFonts w:ascii="Arial" w:hAnsi="Arial" w:cs="Arial"/>
        </w:rPr>
        <w:t>Centro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pertenezcan</w:t>
      </w:r>
      <w:r w:rsidR="00C44AF0" w:rsidRPr="007F4893">
        <w:rPr>
          <w:rFonts w:ascii="Arial" w:hAnsi="Arial" w:cs="Arial"/>
        </w:rPr>
        <w:t>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h. </w:t>
      </w:r>
      <w:r w:rsidR="004D4705" w:rsidRPr="007F4893">
        <w:rPr>
          <w:rFonts w:ascii="Arial" w:hAnsi="Arial" w:cs="Arial"/>
        </w:rPr>
        <w:t>Central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pertenezcan,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nota;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estatuto;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padrón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socios;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asamblea;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reglamentos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interiores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colectivos,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tabulador,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colectivos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jurisdiccionales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copias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trabajadores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padrones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impresa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directorio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padrón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detallada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donativos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detallado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ejerzan.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trabajadores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padrones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habilitar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espacio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páginas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tecnológica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obligatoria,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Solicitar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lineamientos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II. </w:t>
      </w:r>
      <w:r w:rsidR="004D4705" w:rsidRPr="007F4893">
        <w:rPr>
          <w:rFonts w:ascii="Arial" w:hAnsi="Arial" w:cs="Arial"/>
        </w:rPr>
        <w:t>Revisar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remitió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otorgue;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>III</w:t>
      </w:r>
      <w:r w:rsidR="00B75748" w:rsidRPr="007F4893">
        <w:rPr>
          <w:rFonts w:ascii="Arial" w:hAnsi="Arial" w:cs="Arial"/>
        </w:rPr>
        <w:t xml:space="preserve">.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catálogo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B1D3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específicas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físicas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morales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reciben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ejercen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públicos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ejercen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autoridad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AB1D39" w:rsidRPr="007F4893" w:rsidRDefault="00AB1D3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gubernamental,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gubernamental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gobierno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creación.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Solicitar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lineamientos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Revisar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remitió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ejerzan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otorgue;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peticiones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características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petición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B1D39" w:rsidRPr="007F4893" w:rsidRDefault="00AB1D3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verificación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AB1D39" w:rsidRPr="007F4893" w:rsidRDefault="00AB1D3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109</w:t>
      </w:r>
      <w:r w:rsidRPr="007F4893">
        <w:rPr>
          <w:rFonts w:ascii="Arial" w:hAnsi="Arial" w:cs="Arial"/>
          <w:sz w:val="22"/>
          <w:szCs w:val="22"/>
        </w:rPr>
        <w:t>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vigilará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FF6489" w:rsidRPr="007F4893" w:rsidRDefault="00FF6489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110.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vigilancia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virtual.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vigilancia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surgirá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aleatoria,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893">
        <w:rPr>
          <w:rFonts w:ascii="Arial" w:hAnsi="Arial" w:cs="Arial"/>
          <w:sz w:val="22"/>
          <w:szCs w:val="22"/>
        </w:rPr>
        <w:t>muestral</w:t>
      </w:r>
      <w:proofErr w:type="spellEnd"/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periódica.</w:t>
      </w:r>
    </w:p>
    <w:p w:rsidR="00FF6489" w:rsidRPr="007F4893" w:rsidRDefault="00FF6489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111.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diligencias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eastAsia="MS Mincho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constatar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98084F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practicará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Instituto;</w:t>
      </w:r>
    </w:p>
    <w:p w:rsidR="00FF6489" w:rsidRPr="007F4893" w:rsidRDefault="00FF648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constatar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tiempo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levantará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circunstanciada;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efectuada,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consignar,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datos: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Hora,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día,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inicie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concluya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verificación;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verificado;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sz w:val="22"/>
          <w:szCs w:val="22"/>
        </w:rPr>
        <w:t>Señalamiento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portal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2772A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2772A" w:rsidRPr="007F4893">
        <w:rPr>
          <w:rFonts w:ascii="Arial" w:hAnsi="Arial" w:cs="Arial"/>
          <w:sz w:val="22"/>
          <w:szCs w:val="22"/>
        </w:rPr>
        <w:t>realiza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2772A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2772A" w:rsidRPr="007F4893">
        <w:rPr>
          <w:rFonts w:ascii="Arial" w:hAnsi="Arial" w:cs="Arial"/>
          <w:sz w:val="22"/>
          <w:szCs w:val="22"/>
        </w:rPr>
        <w:t>diligencia;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d)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firma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llevado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verificación.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acopiar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resguardar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soportes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efectuada;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Transcurrido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hábiles,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ajusta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establecido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contrariamente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formulará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subsane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inconsistencias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detectadas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determinen;</w:t>
      </w:r>
    </w:p>
    <w:p w:rsidR="00FF6489" w:rsidRPr="007F4893" w:rsidRDefault="00FF648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veinte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Cs/>
        </w:rPr>
        <w:t xml:space="preserve">IX. </w:t>
      </w:r>
      <w:r w:rsidR="004D4705" w:rsidRPr="007F4893">
        <w:rPr>
          <w:rFonts w:ascii="Arial" w:hAnsi="Arial" w:cs="Arial"/>
          <w:bCs/>
        </w:rPr>
        <w:t>Transcurrido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plazo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señalado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fracción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anterior,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sujeto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obligado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deberá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informar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organismo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garante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sobre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resolución,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plazo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mayor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tres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días;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Cs/>
        </w:rPr>
        <w:t xml:space="preserve">X.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Instituto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verificará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resolución;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si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considera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dio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misma,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emitirá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acuerdo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ordenará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archivo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expediente;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98084F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Cs/>
        </w:rPr>
      </w:pPr>
      <w:r w:rsidRPr="007F4893">
        <w:rPr>
          <w:rFonts w:ascii="Arial" w:hAnsi="Arial" w:cs="Arial"/>
          <w:bCs/>
        </w:rPr>
        <w:t xml:space="preserve">XI. </w:t>
      </w:r>
      <w:r w:rsidR="004D4705" w:rsidRPr="007F4893">
        <w:rPr>
          <w:rFonts w:ascii="Arial" w:hAnsi="Arial" w:cs="Arial"/>
          <w:bCs/>
        </w:rPr>
        <w:t>Cuando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Instituto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considere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existe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total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parcial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resolución,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notificará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superior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jerárquico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servidor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público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responsable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dar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para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efecto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plazo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mayor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cinco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días,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dé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resolución.</w:t>
      </w:r>
    </w:p>
    <w:p w:rsidR="00FF6489" w:rsidRPr="007F4893" w:rsidRDefault="00FF648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112.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considere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subsiste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parcial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resolución,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plazo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mayor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cinco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días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hábiles,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emitirá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acuerdo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incumplimiento,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Pleno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imponga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apremio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sanciones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consideren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procedentes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113.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voluntariamente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constatar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denuncia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incumplimiento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AB1D39" w:rsidRPr="007F4893" w:rsidRDefault="00AB1D3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108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etapas: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Presentación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IV. </w:t>
      </w:r>
      <w:r w:rsidR="004D4705" w:rsidRPr="007F4893">
        <w:rPr>
          <w:rFonts w:ascii="Arial" w:hAnsi="Arial" w:cs="Arial"/>
        </w:rPr>
        <w:t>Ejecución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116.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denunciado;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Descripción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precisa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denunciado;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adjuntar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prueba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estime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respaldar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denunciado;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entenderá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acepta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efectúen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practicarán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través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opcionalmente,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perfil,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únicamente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estadísticos.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proporcionada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voluntaria.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ningún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perfil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requisito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electrónico: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a)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través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Plataforma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b)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dirigido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establezca.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deciden,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utilizarlos.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libre,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recepción.</w:t>
      </w: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admisión.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virtuales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procedan,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complementarios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allegarse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complementarios,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veinte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complementarios.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invariablemente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pronunciarse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inatacables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amparo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cierre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subsiste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procedentes.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9145F" w:rsidRPr="007F4893" w:rsidRDefault="0029145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SEXTO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CLASIFICADA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disposiciones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generales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clasificación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desclasificación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29145F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29145F" w:rsidRPr="007F4893" w:rsidRDefault="0029145F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893">
        <w:rPr>
          <w:rFonts w:ascii="Arial" w:hAnsi="Arial" w:cs="Arial"/>
          <w:sz w:val="22"/>
          <w:szCs w:val="22"/>
        </w:rPr>
        <w:t>actualiza</w:t>
      </w:r>
      <w:proofErr w:type="spellEnd"/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acordes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contravenirla.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extingan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dieron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clasificación;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Expire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clasificación;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Exista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prevalece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pertinente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desclasificación,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138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permanecer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Excepcionalmente,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siempre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subsisten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origen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II,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ocasionar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destrucción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inhabilitación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estratégico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IV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138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debidamente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índice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índice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Abiertos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elaboración.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índice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finaliza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prórroga.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índice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niegue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confirmar,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revocar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ajusta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fundamento.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Tratándose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riesgo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demostrable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significativo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riesgo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supondría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limitación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proporcionalidad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restrictivo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restrictiva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limitada,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acreditar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procedencia.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acorde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análisis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observancia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debidamente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custodiados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conservados,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testen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genérica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clasificación.</w:t>
      </w: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2772A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omitirse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públicas.</w:t>
      </w: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9145F" w:rsidRPr="007F4893" w:rsidRDefault="0029145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Reservada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29145F" w:rsidRPr="007F4893" w:rsidRDefault="0029145F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Comprometa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genuino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demostrable;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Pueda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riesgo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Obstruya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inspección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auditoría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afecte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recaudación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contribuciones;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Obstruya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persecución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delitos;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opiniones,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recomendaciones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deliberativo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proofErr w:type="gramStart"/>
      <w:r w:rsidR="004D4705" w:rsidRPr="007F4893">
        <w:rPr>
          <w:rFonts w:ascii="Arial" w:hAnsi="Arial" w:cs="Arial"/>
        </w:rPr>
        <w:t>adoptada</w:t>
      </w:r>
      <w:proofErr w:type="gramEnd"/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definitiva,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documentada;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Obstruya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Afecte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Vulnere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juicio,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tramiten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Ministerio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C4788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siempre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acordes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contravengan;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internacionales.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violaciones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graves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humanidad;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corrupción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166EB9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Confidencial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166EB9" w:rsidRPr="007F4893" w:rsidRDefault="00166EB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concernientes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identificada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identificable.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temporalidad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sólo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confidencial: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secretos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fiduciario,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industrial,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comercial,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bursátil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siempre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fideicomitentes,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fiduciarios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secreto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fiduciario,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usuarios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operaciones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secreto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contribuyentes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tributaria,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secreto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consentimiento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consentimiento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consentimiento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Exista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salubridad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proteger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transmita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internacional,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interinstitucionales,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siempre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utilice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IV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corroborar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conexión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invasión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intimidad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ocasionada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divulgación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66EB9" w:rsidRPr="007F4893" w:rsidRDefault="00166EB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SÉPTIMO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PROCEDIMIENTOS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PÚBLICA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Procedimiento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166EB9" w:rsidRPr="007F4893" w:rsidRDefault="00166EB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apoyar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mensajería,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telégrafo,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verbalmente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Tratándose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formuladas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automáticamente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folio,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capturar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recepción,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exigir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descripción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búsqueda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eventual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localización;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verbal,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siempre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copias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simples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certificadas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reproducción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incluidos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lengua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indígena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IV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indispensable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acepta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efectuadas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distinto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defecto,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practicar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empezarán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practiquen.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fijados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entenderán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hábiles.</w:t>
      </w:r>
    </w:p>
    <w:p w:rsidR="004407B9" w:rsidRPr="007F4893" w:rsidRDefault="004407B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implique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análisis,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estudio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sobrepase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capacidades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técnicas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copia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simple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certificada,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instalaciones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detalles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insuficientes,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incompletos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erróneos,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corrija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precise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interrumpirá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157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comenzará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computarse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atiendan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desahogados,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características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privilegiar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Abiertos.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impresos,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libros,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compendios,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trípticos,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saber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adquirir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turnen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búsqueda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exhaustiva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tiempo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aquélla.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Excepcionalmente,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siempre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vencimiento.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acordada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enviarse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acredite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mínimo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efectuarse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treinta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Transcurridos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destrucción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161.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incompetencia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comunicarlo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4893">
        <w:rPr>
          <w:rFonts w:ascii="Arial" w:hAnsi="Arial" w:cs="Arial"/>
          <w:sz w:val="22"/>
          <w:szCs w:val="22"/>
        </w:rPr>
        <w:t>deba</w:t>
      </w:r>
      <w:proofErr w:type="gramEnd"/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Confirmar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clasificación;</w:t>
      </w:r>
    </w:p>
    <w:p w:rsidR="004407B9" w:rsidRPr="007F4893" w:rsidRDefault="004407B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8084F" w:rsidP="007F4893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Modificar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otorgar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parcialmente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la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información;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o</w:t>
      </w:r>
    </w:p>
    <w:p w:rsidR="004407B9" w:rsidRPr="007F4893" w:rsidRDefault="004407B9" w:rsidP="007F4893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Revocar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157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407B9" w:rsidRPr="007F4893" w:rsidRDefault="004407B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73A6B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Analizará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tomará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685BA5" w:rsidRPr="007F4893" w:rsidRDefault="00685BA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Expedirá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Documento;</w:t>
      </w:r>
    </w:p>
    <w:p w:rsidR="00373A6B" w:rsidRPr="007F4893" w:rsidRDefault="00373A6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III. </w:t>
      </w:r>
      <w:r w:rsidR="004D4705" w:rsidRPr="007F4893">
        <w:rPr>
          <w:rFonts w:ascii="Arial" w:hAnsi="Arial" w:cs="Arial"/>
        </w:rPr>
        <w:t>Ordenará,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siempre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materialmente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reponga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tuviera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acreditación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generación,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exponga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ejerció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dichas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través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73A6B" w:rsidRPr="007F4893" w:rsidRDefault="00373A6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Notificará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equivalente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corresponda.</w:t>
      </w:r>
    </w:p>
    <w:p w:rsidR="00373A6B" w:rsidRPr="007F4893" w:rsidRDefault="00373A6B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inexistencia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mínimos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certeza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utilizó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búsqueda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exhaustivo,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tiempo,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inexistencia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misma.</w:t>
      </w:r>
    </w:p>
    <w:p w:rsidR="00373A6B" w:rsidRPr="007F4893" w:rsidRDefault="00373A6B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98084F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Costos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98084F" w:rsidRPr="007F4893" w:rsidRDefault="0098084F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cubrirse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utilizados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reproducción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373A6B" w:rsidRPr="007F4893" w:rsidRDefault="00373A6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envío,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certificación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Hacienda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fijar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exclusiva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íntegro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solicitó.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veinte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hojas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simples.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exceptuar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socioeconómicas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OCTAVO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PROCEDIMIENTOS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IMPUGNACIÓN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MATERIA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98084F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PÚBLICA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Recurso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Revisión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ante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Comisión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98084F" w:rsidRPr="007F4893" w:rsidRDefault="0098084F" w:rsidP="007F4893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interponer,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Textoindependiente"/>
        <w:spacing w:line="240" w:lineRule="auto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interponga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haberlo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declaración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declaración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incompetencia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incompleta;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solicitado;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7400C2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400C2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400C2" w:rsidRPr="007F4893">
        <w:rPr>
          <w:rFonts w:ascii="Arial" w:hAnsi="Arial" w:cs="Arial"/>
        </w:rPr>
        <w:t>L</w:t>
      </w:r>
      <w:r w:rsidR="004D4705" w:rsidRPr="007F4893">
        <w:rPr>
          <w:rFonts w:ascii="Arial" w:hAnsi="Arial" w:cs="Arial"/>
        </w:rPr>
        <w:t>ey;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distinto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solicitado;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incomprensible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y/o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tiempos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deficiencia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insuficiencia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fundamentación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y/o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específico.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III,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VIII,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IX,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X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XI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susceptible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presentó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interesado,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interesado,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hubiera,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oír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haber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tabla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avisos;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tuvo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reclamado,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400C2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inconformidad;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7400C2" w:rsidRPr="007F4893" w:rsidRDefault="007400C2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copia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impugna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solicitud.</w:t>
      </w:r>
    </w:p>
    <w:p w:rsidR="007400C2" w:rsidRPr="007F4893" w:rsidRDefault="007400C2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Adicionalmente,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anexar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someter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ratifique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interpuesto.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subsanarlos,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ocasión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subsane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omisiones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apercibimiento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desechará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interrumpir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comenzará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computarse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cuarenta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respectiva,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veinte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queja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favor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cambiar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expuestos,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asegurándose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argumentos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pretensiones.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567"/>
        </w:tabs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Style w:val="A11"/>
          <w:rFonts w:ascii="Arial" w:hAnsi="Arial" w:cs="Arial"/>
          <w:sz w:val="22"/>
          <w:szCs w:val="22"/>
        </w:rPr>
        <w:t>Para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consecución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verdad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justicia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constituyen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un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interés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fundamental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común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partes,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el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Comisionado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Ponente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quien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haya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turnado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para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su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substanciación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un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recurso,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denuncia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asunto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diverso,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podrá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todo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tiempo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ordenar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subsane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toda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omisión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notare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el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desarrollo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del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procedimiento,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denuncia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asunto;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asimismo,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independencia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los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elementos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convicción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rindan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partes,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decretará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práctica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cualquier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diligencia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aportación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ampliación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pruebas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estime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necesarias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conducentes,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sin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más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limitación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sean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reconocidas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por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presente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Ley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tengan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relación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los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hechos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controvertidos.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tratándose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conocerla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incurrir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incumplieron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indispensable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sobreviniera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resguardo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originalmente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encontraba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graves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parte.</w:t>
      </w:r>
    </w:p>
    <w:p w:rsidR="007400C2" w:rsidRPr="007F4893" w:rsidRDefault="007400C2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idoneidad,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colisión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I. </w:t>
      </w:r>
      <w:r w:rsidR="004D4705" w:rsidRPr="007F4893">
        <w:rPr>
          <w:rFonts w:ascii="Arial" w:hAnsi="Arial" w:cs="Arial"/>
          <w:b/>
          <w:bCs/>
        </w:rPr>
        <w:t>Idoneidad: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legitimidad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adoptado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preferente,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logro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constitucionalmente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válido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conseguir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pretendido;</w:t>
      </w:r>
    </w:p>
    <w:p w:rsidR="007400C2" w:rsidRPr="007F4893" w:rsidRDefault="007400C2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II. </w:t>
      </w:r>
      <w:r w:rsidR="004D4705" w:rsidRPr="007F4893">
        <w:rPr>
          <w:rFonts w:ascii="Arial" w:hAnsi="Arial" w:cs="Arial"/>
          <w:b/>
          <w:bCs/>
        </w:rPr>
        <w:t>Necesidad: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alternativo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apertura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satisfacer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7400C2" w:rsidRPr="007F4893" w:rsidRDefault="007400C2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III. </w:t>
      </w:r>
      <w:r w:rsidR="004D4705" w:rsidRPr="007F4893">
        <w:rPr>
          <w:rFonts w:ascii="Arial" w:hAnsi="Arial" w:cs="Arial"/>
          <w:b/>
          <w:bCs/>
        </w:rPr>
        <w:t>Proporcionalidad: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equilibrio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favor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tomada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población.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7400C2" w:rsidRPr="007F4893" w:rsidRDefault="007400C2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</w:rPr>
        <w:t>Interpuesto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Presidente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turnará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análisis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acuerde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4705" w:rsidRPr="007F4893">
        <w:rPr>
          <w:rFonts w:ascii="Arial" w:hAnsi="Arial" w:cs="Arial"/>
          <w:sz w:val="22"/>
          <w:szCs w:val="22"/>
        </w:rPr>
        <w:t>desechamiento</w:t>
      </w:r>
      <w:proofErr w:type="spellEnd"/>
      <w:r w:rsidR="004D4705" w:rsidRPr="007F4893">
        <w:rPr>
          <w:rFonts w:ascii="Arial" w:hAnsi="Arial" w:cs="Arial"/>
          <w:sz w:val="22"/>
          <w:szCs w:val="22"/>
        </w:rPr>
        <w:t>.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851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893">
        <w:rPr>
          <w:rFonts w:ascii="Arial" w:hAnsi="Arial" w:cs="Arial"/>
          <w:sz w:val="22"/>
          <w:szCs w:val="22"/>
        </w:rPr>
        <w:t>desechamiento</w:t>
      </w:r>
      <w:proofErr w:type="spellEnd"/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acordarse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impugnación.</w:t>
      </w:r>
    </w:p>
    <w:p w:rsidR="007400C2" w:rsidRPr="007F4893" w:rsidRDefault="007400C2" w:rsidP="007F4893">
      <w:pPr>
        <w:tabs>
          <w:tab w:val="left" w:pos="851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893">
        <w:rPr>
          <w:rFonts w:ascii="Arial" w:hAnsi="Arial" w:cs="Arial"/>
          <w:sz w:val="22"/>
          <w:szCs w:val="22"/>
        </w:rPr>
        <w:t>promovente</w:t>
      </w:r>
      <w:proofErr w:type="spellEnd"/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seis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aclare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deficiencias,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irregularidades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omisiones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corregirse;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subsanarse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concedido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presentado;</w:t>
      </w:r>
    </w:p>
    <w:p w:rsidR="007400C2" w:rsidRPr="007F4893" w:rsidRDefault="007400C2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</w:rPr>
        <w:t>Admitido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siete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rinda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justificado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impugnado,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pudiendo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pertinentes,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Ley;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</w:rPr>
        <w:t>Recibida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contestación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transcurrido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hábiles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audiencia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conciliación,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llegar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satisfactorio,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éste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vinculantes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suspendiéndose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trámite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dure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conciliación.</w:t>
      </w:r>
    </w:p>
    <w:p w:rsidR="007400C2" w:rsidRPr="007F4893" w:rsidRDefault="007400C2" w:rsidP="007F4893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mencionado,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incomparecencia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favorable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secuela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IV.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reconozca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acredite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alegue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testigos,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fotografías,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copias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fotostáticas,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vídeo,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magnéticos,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dactiloscópicos,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avances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tecnología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893">
        <w:rPr>
          <w:rFonts w:ascii="Arial" w:hAnsi="Arial" w:cs="Arial"/>
          <w:sz w:val="22"/>
          <w:szCs w:val="22"/>
        </w:rPr>
        <w:t>presuncionales</w:t>
      </w:r>
      <w:proofErr w:type="spellEnd"/>
      <w:r w:rsidRPr="007F4893">
        <w:rPr>
          <w:rFonts w:ascii="Arial" w:hAnsi="Arial" w:cs="Arial"/>
          <w:sz w:val="22"/>
          <w:szCs w:val="22"/>
        </w:rPr>
        <w:t>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supletoriamente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Código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desechar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guarden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VI.</w:t>
      </w:r>
      <w:r w:rsidR="001E0A8C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aleguen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audiencias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diligencias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mejor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proveer;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3C7891" w:rsidRPr="003C7891" w:rsidRDefault="003C7891" w:rsidP="003C7891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3C7891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3C7891" w:rsidRDefault="001E0A8C" w:rsidP="007F4893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3C7891">
        <w:rPr>
          <w:rFonts w:ascii="Arial" w:hAnsi="Arial" w:cs="Arial"/>
          <w:b/>
          <w:sz w:val="22"/>
          <w:szCs w:val="22"/>
        </w:rPr>
        <w:t xml:space="preserve">VII. </w:t>
      </w:r>
      <w:r w:rsidR="004D4705" w:rsidRPr="003C7891">
        <w:rPr>
          <w:rFonts w:ascii="Arial" w:hAnsi="Arial" w:cs="Arial"/>
          <w:b/>
          <w:sz w:val="22"/>
          <w:szCs w:val="22"/>
        </w:rPr>
        <w:t>Concluido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plazo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señalado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en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la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fracción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VI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presente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artículo,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Comisionado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ponente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decretará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cierre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instrucción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y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no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se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admitirá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información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adicional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las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partes;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y</w:t>
      </w:r>
    </w:p>
    <w:p w:rsidR="007400C2" w:rsidRPr="003C7891" w:rsidRDefault="007400C2" w:rsidP="007F4893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3C7891" w:rsidRPr="003C7891" w:rsidRDefault="003C7891" w:rsidP="003C7891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3C7891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3C7891" w:rsidRDefault="003C7891" w:rsidP="007F4893">
      <w:pPr>
        <w:tabs>
          <w:tab w:val="left" w:pos="284"/>
          <w:tab w:val="left" w:pos="851"/>
          <w:tab w:val="left" w:pos="993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3C7891">
        <w:rPr>
          <w:rFonts w:ascii="Arial" w:hAnsi="Arial" w:cs="Arial"/>
          <w:b/>
          <w:sz w:val="22"/>
          <w:szCs w:val="22"/>
        </w:rPr>
        <w:t>VIII</w:t>
      </w:r>
      <w:r w:rsidR="001E0A8C" w:rsidRPr="003C7891">
        <w:rPr>
          <w:rFonts w:ascii="Arial" w:hAnsi="Arial" w:cs="Arial"/>
          <w:b/>
          <w:sz w:val="22"/>
          <w:szCs w:val="22"/>
        </w:rPr>
        <w:t xml:space="preserve">. </w:t>
      </w:r>
      <w:r w:rsidR="004D4705" w:rsidRPr="003C7891">
        <w:rPr>
          <w:rFonts w:ascii="Arial" w:hAnsi="Arial" w:cs="Arial"/>
          <w:b/>
          <w:sz w:val="22"/>
          <w:szCs w:val="22"/>
        </w:rPr>
        <w:t>Decretado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cierre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instrucción,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expediente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pasará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a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resolución.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Acumulación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cierre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instrucción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7400C2" w:rsidRPr="007F4893" w:rsidRDefault="007400C2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Acumulación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idénticos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actos.</w:t>
      </w:r>
    </w:p>
    <w:p w:rsidR="007400C2" w:rsidRPr="007F4893" w:rsidRDefault="007400C2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Acumulación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tramitara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primeramente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procedente.</w:t>
      </w:r>
    </w:p>
    <w:p w:rsidR="007400C2" w:rsidRPr="007F4893" w:rsidRDefault="007400C2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Decretada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Acumulación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suspenderá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estuviere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próximo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resolverse,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ambos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7400C2" w:rsidRPr="007F4893" w:rsidRDefault="007400C2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E0A8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Desechar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sobreseer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E0A8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Confirmar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E0A8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Revocar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1E0A8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Ordenar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fundamentación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denominado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comunes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relevancia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incidencia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sentido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reiterativo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tabla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empezaran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quedare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vencimiento.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rendir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contestación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ubicado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metropolitana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Monterrey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oír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tabla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autónomo.</w:t>
      </w:r>
    </w:p>
    <w:p w:rsidR="001E0A8C" w:rsidRPr="007F4893" w:rsidRDefault="001E0A8C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hábiles.</w:t>
      </w:r>
    </w:p>
    <w:p w:rsidR="003B0EB3" w:rsidRPr="007F4893" w:rsidRDefault="003B0EB3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sustanciación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haberse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probable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hacerlo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desechado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improcedente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extemporáneo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haber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transcurrido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167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tramitando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defensa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interpuesto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correspondiente;</w:t>
      </w:r>
    </w:p>
    <w:p w:rsidR="003B0EB3" w:rsidRPr="007F4893" w:rsidRDefault="003B0EB3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168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desahogado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170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impugne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proporcionada;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D57124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interponga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pretensiones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reclamados,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0EB3" w:rsidRPr="007F4893" w:rsidRDefault="003B0EB3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amplíe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únicamente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nuevos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181.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sobreseído,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admitido,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actualicen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ratificación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fallezca,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disuelva;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revoque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Admitido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aparezca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improcedencia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capítulo.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vinculatorias,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inatacables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Recurso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Inconformidad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ante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Instituto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atracción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Revisión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atracción,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conocer.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recurrido,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interpuesto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General.</w:t>
      </w:r>
    </w:p>
    <w:p w:rsidR="003B0EB3" w:rsidRPr="007F4893" w:rsidRDefault="003B0EB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B0EB3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agotar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análisis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aspectos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estudio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aspectos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importancia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trascendencia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recurso.</w:t>
      </w:r>
    </w:p>
    <w:p w:rsidR="00D57124" w:rsidRPr="007F4893" w:rsidRDefault="00D571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Cumplimiento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estricto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Excepcionalmente,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presentarse,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primeros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resuelva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expresar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específicas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pronunciarse,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realizada.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Emitirá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Notificará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jerárquico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III. </w:t>
      </w:r>
      <w:r w:rsidR="004D4705" w:rsidRPr="007F4893">
        <w:rPr>
          <w:rFonts w:ascii="Arial" w:hAnsi="Arial" w:cs="Arial"/>
        </w:rPr>
        <w:t>Determinará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apremio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imponerse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aplicarse,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criterios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interpretación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sometan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resuelto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asuntos.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orientador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reiteración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análogos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consecutiva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sentido,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trike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compondrán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rubro,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texto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precedente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precedentes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originado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emisión.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identificación.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interrumpir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inaplicabilidad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dejarlo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sostenga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sucesivo,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discutido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interrumpido.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contradicción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criterios.</w:t>
      </w:r>
    </w:p>
    <w:p w:rsidR="00FF6489" w:rsidRPr="007F4893" w:rsidRDefault="00FF6489" w:rsidP="007F4893">
      <w:pPr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NOVENO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APREMIO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SANCIONES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Apremio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encargado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miembros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I. </w:t>
      </w:r>
      <w:r w:rsidR="004D4705" w:rsidRPr="007F4893">
        <w:rPr>
          <w:rFonts w:ascii="Arial" w:hAnsi="Arial" w:cs="Arial"/>
        </w:rPr>
        <w:t>Apercibimiento;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Amonestación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Multa,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auxilio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Arresto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36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horas.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económico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cubiertas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192.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criterios:</w:t>
      </w:r>
    </w:p>
    <w:p w:rsidR="004D4705" w:rsidRPr="007F4893" w:rsidRDefault="004D4705" w:rsidP="007F48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infractor;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gravedad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cometida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suprimir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datos;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circunstancias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reincidencia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reincidente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incurra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conductas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anterior;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intencional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cometida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pesar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instruya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demora.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Transcurrido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acatada,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audiencia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notificárselas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máximo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195.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fije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recaudación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créditos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igual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dependencia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guarda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difundido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197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Sanciones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Actuar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durante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sustanciación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Incumplir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Usar,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sustraer,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ocultar,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alterar,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mutilar,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destruir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inutilizar,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parcialmente,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legítima,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custodia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empleo,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3B6991" w:rsidRPr="007F4893" w:rsidRDefault="003B6991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Entregar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incomprensible,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incompleta,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envío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diferente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fundamentación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VI.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Declarar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generarla,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Declarar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parcialmente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archivos;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Realizar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intimidar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inhibir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Denegar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intencionalmente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confidencial;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Clasificar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quedado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firme;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Entregar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confidencial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XIV.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desclasificar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dieron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fenecido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persiste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prórroga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XVI.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acatar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funciones.</w:t>
      </w:r>
    </w:p>
    <w:p w:rsidR="004D4705" w:rsidRPr="007F4893" w:rsidRDefault="004D4705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cometidas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doscientas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doscientos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ochocientas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ochocientos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IX,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XIV,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XVI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IV. </w:t>
      </w:r>
      <w:r w:rsidR="004D4705" w:rsidRPr="007F4893">
        <w:rPr>
          <w:rFonts w:ascii="Arial" w:hAnsi="Arial" w:cs="Arial"/>
        </w:rPr>
        <w:t>Arresto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treinta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seis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horas,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mandato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cuotas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apercibimiento,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única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ocasión,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inmediata,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apercibimiento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inmediata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doscientos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doscientos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ochocientas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ochocientos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IX,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XIV,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XVI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cuotas,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200.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criterios:</w:t>
      </w:r>
    </w:p>
    <w:p w:rsidR="003B6991" w:rsidRPr="007F4893" w:rsidRDefault="003B6991" w:rsidP="007F48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infractor;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gravedad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cometida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suprimir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datos;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circunstancias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reincidencia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reincidente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incurra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conductas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anterior;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intencional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cometida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causado.</w:t>
      </w:r>
    </w:p>
    <w:p w:rsidR="004D4705" w:rsidRPr="007F4893" w:rsidRDefault="004D4705" w:rsidP="007F4893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197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independientes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tipo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también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independiente.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aportar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tramitarse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sancionatorio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comienzo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efectúe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rinda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inmediato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convicción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disponga.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desahogo;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asiste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alegatos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notificación.</w:t>
      </w: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analizadas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convicción,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treinta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sancionador.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indelegable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igual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resuelva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203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probables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aquéllos,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instrumenten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203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recaudación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impuestas.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créditos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guarda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multas.</w:t>
      </w:r>
    </w:p>
    <w:p w:rsidR="004D4705" w:rsidRPr="007F4893" w:rsidRDefault="004D4705" w:rsidP="007F4893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económico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cubiertas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supletoriamente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Código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delito,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209.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servidor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acate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resolución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responsable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consecuencias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dicho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deriven.</w:t>
      </w:r>
    </w:p>
    <w:p w:rsidR="003B6991" w:rsidRPr="007F4893" w:rsidRDefault="003B6991" w:rsidP="007F4893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</w:t>
      </w:r>
      <w:r w:rsidR="003B6991" w:rsidRPr="007F4893">
        <w:rPr>
          <w:rFonts w:ascii="Arial" w:hAnsi="Arial" w:cs="Arial"/>
          <w:b/>
          <w:bCs/>
          <w:sz w:val="22"/>
          <w:szCs w:val="22"/>
        </w:rPr>
        <w:t>RANSITORIOS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Primero.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Periódico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Segundo.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abroga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reformas,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Periódico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19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2008,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excepción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Décimo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Transitorias.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Tercero.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abroga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sustanciarán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iniciado.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Cuarto.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creada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virtud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abroga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amparo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expide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fueron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ajustarse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orgánicamente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Quinto.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ajustes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180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Sexto.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reducir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reglamentación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B6991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Séptimo.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incorporarán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B6991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Octavo.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Octavo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expide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4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2015,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regularán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IV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páginas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abroga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Noveno.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genéricas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específicas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180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reorganización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comprender,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programática,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organizacional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grupos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legislativos;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grupos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legislativos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legisladores;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ingresos,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prestaciones,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apoyos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dinero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gestión;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régimen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grupos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legisladores,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custodia,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contraprestaciones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genéricas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específicas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implementen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reorganización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7F4893">
        <w:rPr>
          <w:rFonts w:ascii="Arial" w:hAnsi="Arial" w:cs="Arial"/>
          <w:bCs/>
          <w:sz w:val="22"/>
          <w:szCs w:val="22"/>
        </w:rPr>
        <w:t>Décimo.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tanto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no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se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expida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L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ey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G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eneral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materia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personales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posesión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obligados,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permanecerá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vigente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normatividad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local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materia.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  <w:lang w:eastAsia="es-MX"/>
        </w:rPr>
        <w:t>Décimo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Primero.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sucesión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escalonada,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81036"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81036" w:rsidRPr="007F4893">
        <w:rPr>
          <w:rFonts w:ascii="Arial" w:hAnsi="Arial" w:cs="Arial"/>
          <w:sz w:val="22"/>
          <w:szCs w:val="22"/>
        </w:rPr>
        <w:t>única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sustituir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propietarios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termina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2018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cubierta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6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contempla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49.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3B6991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7F4893">
        <w:rPr>
          <w:rFonts w:ascii="Arial" w:hAnsi="Arial" w:cs="Arial"/>
          <w:sz w:val="22"/>
          <w:szCs w:val="22"/>
          <w:lang w:eastAsia="es-MX"/>
        </w:rPr>
        <w:t>Décimo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Segundo.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Todos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documentos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fueron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reservados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términos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Ley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se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abroga,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no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perderán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dicha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calidad.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0C6176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7F4893">
        <w:rPr>
          <w:rFonts w:ascii="Arial" w:hAnsi="Arial" w:cs="Arial"/>
          <w:sz w:val="22"/>
          <w:szCs w:val="22"/>
          <w:lang w:eastAsia="es-MX"/>
        </w:rPr>
        <w:t>Décimo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Tercero.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un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término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180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días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partir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publicación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presente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Ley,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deberá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quedar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instalado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Sistema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Estatal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proofErr w:type="gramStart"/>
      <w:r w:rsidRPr="007F4893">
        <w:rPr>
          <w:rFonts w:ascii="Arial" w:hAnsi="Arial" w:cs="Arial"/>
          <w:sz w:val="22"/>
          <w:szCs w:val="22"/>
          <w:lang w:eastAsia="es-MX"/>
        </w:rPr>
        <w:t>hace</w:t>
      </w:r>
      <w:proofErr w:type="gramEnd"/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referencia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artículos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27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37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presente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Ley.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7F4893">
        <w:rPr>
          <w:rFonts w:ascii="Arial" w:hAnsi="Arial" w:cs="Arial"/>
          <w:sz w:val="22"/>
          <w:szCs w:val="22"/>
          <w:lang w:eastAsia="es-MX"/>
        </w:rPr>
        <w:t>Décimo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Cuarto.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Una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vez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entre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vigor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presente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Decreto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Supernumerario,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un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término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120-ciento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veinte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días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naturales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gozará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mismas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facultades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y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atribuciones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otorga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Ley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un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Propietario.</w:t>
      </w:r>
    </w:p>
    <w:p w:rsidR="00CF7B1D" w:rsidRPr="007F4893" w:rsidRDefault="00CF7B1D" w:rsidP="007F4893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691689" w:rsidRPr="007F4893" w:rsidRDefault="00A47812" w:rsidP="007F4893">
      <w:pPr>
        <w:pStyle w:val="Textoindependiente"/>
        <w:tabs>
          <w:tab w:val="left" w:pos="709"/>
          <w:tab w:val="left" w:pos="2324"/>
        </w:tabs>
        <w:spacing w:line="240" w:lineRule="auto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envíese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3B6991" w:rsidRPr="007F4893">
        <w:rPr>
          <w:rFonts w:ascii="Arial" w:hAnsi="Arial" w:cs="Arial"/>
          <w:sz w:val="22"/>
          <w:szCs w:val="22"/>
        </w:rPr>
        <w:t>promulgación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3B6991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Periódico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Estado.</w:t>
      </w:r>
    </w:p>
    <w:p w:rsidR="003B6991" w:rsidRPr="007F4893" w:rsidRDefault="003B6991" w:rsidP="007F4893">
      <w:pPr>
        <w:tabs>
          <w:tab w:val="left" w:pos="1134"/>
          <w:tab w:val="left" w:pos="2324"/>
        </w:tabs>
        <w:jc w:val="both"/>
        <w:rPr>
          <w:rFonts w:ascii="Arial" w:hAnsi="Arial" w:cs="Arial"/>
          <w:sz w:val="22"/>
          <w:szCs w:val="22"/>
        </w:rPr>
      </w:pPr>
    </w:p>
    <w:p w:rsidR="001238B6" w:rsidRPr="007F4893" w:rsidRDefault="00A47812" w:rsidP="007F4893">
      <w:pPr>
        <w:pStyle w:val="Textoindependiente2"/>
        <w:tabs>
          <w:tab w:val="clear" w:pos="1134"/>
          <w:tab w:val="left" w:pos="709"/>
        </w:tabs>
        <w:spacing w:line="240" w:lineRule="auto"/>
        <w:rPr>
          <w:rFonts w:ascii="Arial" w:hAnsi="Arial" w:cs="Arial"/>
          <w:i w:val="0"/>
          <w:iCs/>
          <w:sz w:val="22"/>
          <w:szCs w:val="22"/>
        </w:rPr>
      </w:pPr>
      <w:r w:rsidRPr="007F4893">
        <w:rPr>
          <w:rFonts w:ascii="Arial" w:hAnsi="Arial" w:cs="Arial"/>
          <w:i w:val="0"/>
          <w:iCs/>
          <w:sz w:val="22"/>
          <w:szCs w:val="22"/>
        </w:rPr>
        <w:t>Dado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en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el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Salón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Sesiones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H.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Congreso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Estado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Libre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y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Soberano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Nuevo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León,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en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Monterrey,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su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Capital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a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los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2C0DD1" w:rsidRPr="007F4893">
        <w:rPr>
          <w:rFonts w:ascii="Arial" w:hAnsi="Arial" w:cs="Arial"/>
          <w:i w:val="0"/>
          <w:iCs/>
          <w:sz w:val="22"/>
          <w:szCs w:val="22"/>
        </w:rPr>
        <w:t>veinticinco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días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mes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2C0DD1" w:rsidRPr="007F4893">
        <w:rPr>
          <w:rFonts w:ascii="Arial" w:hAnsi="Arial" w:cs="Arial"/>
          <w:i w:val="0"/>
          <w:iCs/>
          <w:sz w:val="22"/>
          <w:szCs w:val="22"/>
        </w:rPr>
        <w:t>mayo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dos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mil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FB442B" w:rsidRPr="007F4893">
        <w:rPr>
          <w:rFonts w:ascii="Arial" w:hAnsi="Arial" w:cs="Arial"/>
          <w:i w:val="0"/>
          <w:iCs/>
          <w:sz w:val="22"/>
          <w:szCs w:val="22"/>
        </w:rPr>
        <w:t>dieciséis</w:t>
      </w:r>
      <w:r w:rsidR="00F5767C" w:rsidRPr="007F4893">
        <w:rPr>
          <w:rFonts w:ascii="Arial" w:hAnsi="Arial" w:cs="Arial"/>
          <w:i w:val="0"/>
          <w:iCs/>
          <w:sz w:val="22"/>
          <w:szCs w:val="22"/>
        </w:rPr>
        <w:t>.</w:t>
      </w:r>
    </w:p>
    <w:p w:rsidR="00B10938" w:rsidRPr="007F4893" w:rsidRDefault="00B10938" w:rsidP="007F48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8084F" w:rsidRPr="007F4893" w:rsidRDefault="00E8307E" w:rsidP="007F489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F4893">
        <w:rPr>
          <w:rFonts w:ascii="Arial" w:hAnsi="Arial" w:cs="Arial"/>
          <w:sz w:val="22"/>
          <w:szCs w:val="22"/>
          <w:lang w:val="es-MX"/>
        </w:rPr>
        <w:t>PRESIDENTE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: </w:t>
      </w:r>
      <w:r w:rsidRPr="007F4893">
        <w:rPr>
          <w:rFonts w:ascii="Arial" w:hAnsi="Arial" w:cs="Arial"/>
          <w:sz w:val="22"/>
          <w:szCs w:val="22"/>
          <w:lang w:val="es-MX"/>
        </w:rPr>
        <w:t>DIP.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DANIEL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CARRILLO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MARTÍNEZ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; </w:t>
      </w:r>
      <w:r w:rsidR="00E20C28" w:rsidRPr="007F4893">
        <w:rPr>
          <w:rFonts w:ascii="Arial" w:hAnsi="Arial" w:cs="Arial"/>
          <w:sz w:val="22"/>
          <w:szCs w:val="22"/>
          <w:lang w:val="es-MX"/>
        </w:rPr>
        <w:t>PRIMER</w:t>
      </w:r>
      <w:r w:rsidR="002C0DD1" w:rsidRPr="007F4893">
        <w:rPr>
          <w:rFonts w:ascii="Arial" w:hAnsi="Arial" w:cs="Arial"/>
          <w:sz w:val="22"/>
          <w:szCs w:val="22"/>
          <w:lang w:val="es-MX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SECRETARI</w:t>
      </w:r>
      <w:r w:rsidR="00B9344C" w:rsidRPr="007F4893">
        <w:rPr>
          <w:rFonts w:ascii="Arial" w:hAnsi="Arial" w:cs="Arial"/>
          <w:sz w:val="22"/>
          <w:szCs w:val="22"/>
          <w:lang w:val="es-MX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/>
        </w:rPr>
        <w:t>: DIP. ALICIA MARIBEL VILLALÓN GONZÁLEZ; S</w:t>
      </w:r>
      <w:r w:rsidR="00E20C28" w:rsidRPr="007F4893">
        <w:rPr>
          <w:rFonts w:ascii="Arial" w:hAnsi="Arial" w:cs="Arial"/>
          <w:sz w:val="22"/>
          <w:szCs w:val="22"/>
          <w:lang w:val="es-MX"/>
        </w:rPr>
        <w:t>EGUNDA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SECRETARIA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: </w:t>
      </w:r>
      <w:r w:rsidRPr="007F4893">
        <w:rPr>
          <w:rFonts w:ascii="Arial" w:hAnsi="Arial" w:cs="Arial"/>
          <w:sz w:val="22"/>
          <w:szCs w:val="22"/>
          <w:lang w:val="es-MX"/>
        </w:rPr>
        <w:t>DIP.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LETICIA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MARLENE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BENVENUTTI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VILLARREAL</w:t>
      </w:r>
      <w:r w:rsidR="007D27A6" w:rsidRPr="007F4893">
        <w:rPr>
          <w:rFonts w:ascii="Arial" w:hAnsi="Arial" w:cs="Arial"/>
          <w:sz w:val="22"/>
          <w:szCs w:val="22"/>
          <w:lang w:val="es-MX"/>
        </w:rPr>
        <w:t>.-</w:t>
      </w:r>
      <w:r w:rsidR="00542B5E" w:rsidRPr="007F4893">
        <w:rPr>
          <w:rFonts w:ascii="Arial" w:hAnsi="Arial" w:cs="Arial"/>
          <w:sz w:val="22"/>
          <w:szCs w:val="22"/>
          <w:lang w:val="es-MX"/>
        </w:rPr>
        <w:t>Rúbricas.-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 tanto mando se imprima, publique, circule y se le dé el debido cumplimiento. Dado en el Despacho del Poder Ejecutivo del Estado de Nuevo León, en Monterrey, su capital, al día 03 de Junio de 2016.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 C. GOBERNADOR CONSTITUCIONAL DEL ESTADO DE NUEVO LEÓN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JAIME HELIODORO RODRÍGUEZ CALDERÓN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RÚBRICA.-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EL C. SECRETARIO GENERAL DE GOBIERNO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MANUEL FLORENTINO GONZÁLEZ FLORES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RÚBRICA.-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 C. CONTRALORA GENERAL DE LA CONTRALORÍA Y TRANSPARENCIA GUBERNAMENTAL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NORA ELIA CANTÚ SUÁREZ</w:t>
      </w:r>
    </w:p>
    <w:p w:rsidR="00542B5E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RÚBRICA.-</w:t>
      </w:r>
    </w:p>
    <w:p w:rsidR="003C7891" w:rsidRDefault="003C7891" w:rsidP="007F4893">
      <w:pPr>
        <w:jc w:val="both"/>
        <w:rPr>
          <w:rFonts w:ascii="Arial" w:hAnsi="Arial" w:cs="Arial"/>
          <w:sz w:val="22"/>
          <w:szCs w:val="22"/>
        </w:rPr>
      </w:pPr>
    </w:p>
    <w:p w:rsidR="003C7891" w:rsidRPr="007F4893" w:rsidRDefault="003C7891" w:rsidP="009155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A392F">
        <w:rPr>
          <w:rFonts w:ascii="Arial" w:hAnsi="Arial" w:cs="Arial"/>
          <w:b/>
          <w:i/>
          <w:sz w:val="22"/>
          <w:szCs w:val="22"/>
        </w:rPr>
        <w:t>F</w:t>
      </w:r>
      <w:r>
        <w:rPr>
          <w:rFonts w:ascii="Arial" w:hAnsi="Arial" w:cs="Arial"/>
          <w:b/>
          <w:i/>
          <w:sz w:val="22"/>
          <w:szCs w:val="22"/>
        </w:rPr>
        <w:t xml:space="preserve">E </w:t>
      </w:r>
      <w:r w:rsidRPr="001A392F">
        <w:rPr>
          <w:rFonts w:ascii="Arial" w:hAnsi="Arial" w:cs="Arial"/>
          <w:b/>
          <w:i/>
          <w:sz w:val="22"/>
          <w:szCs w:val="22"/>
        </w:rPr>
        <w:t>DE E</w:t>
      </w:r>
      <w:r>
        <w:rPr>
          <w:rFonts w:ascii="Arial" w:hAnsi="Arial" w:cs="Arial"/>
          <w:b/>
          <w:i/>
          <w:sz w:val="22"/>
          <w:szCs w:val="22"/>
        </w:rPr>
        <w:t>RRATAS P.O. 02 DE NOVIEMBRE DE 2016, AL DECRETO 119 PUBLICADO EL 01 DE JULIO DE 2016</w:t>
      </w:r>
      <w:r w:rsidR="009155A0">
        <w:rPr>
          <w:rFonts w:ascii="Arial" w:hAnsi="Arial" w:cs="Arial"/>
          <w:b/>
          <w:i/>
          <w:sz w:val="22"/>
          <w:szCs w:val="22"/>
        </w:rPr>
        <w:t>.</w:t>
      </w:r>
    </w:p>
    <w:sectPr w:rsidR="003C7891" w:rsidRPr="007F4893" w:rsidSect="00ED3D50">
      <w:footerReference w:type="even" r:id="rId9"/>
      <w:pgSz w:w="12240" w:h="15840" w:code="1"/>
      <w:pgMar w:top="1702" w:right="900" w:bottom="1418" w:left="2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9E" w:rsidRDefault="00E32A9E">
      <w:r>
        <w:separator/>
      </w:r>
    </w:p>
  </w:endnote>
  <w:endnote w:type="continuationSeparator" w:id="0">
    <w:p w:rsidR="00E32A9E" w:rsidRDefault="00E3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91" w:rsidRDefault="003C7891" w:rsidP="00A27F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7891" w:rsidRDefault="003C7891" w:rsidP="00E65C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9E" w:rsidRDefault="00E32A9E">
      <w:r>
        <w:separator/>
      </w:r>
    </w:p>
  </w:footnote>
  <w:footnote w:type="continuationSeparator" w:id="0">
    <w:p w:rsidR="00E32A9E" w:rsidRDefault="00E3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6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5A525E6E"/>
    <w:name w:val="WW8Num3"/>
    <w:lvl w:ilvl="0">
      <w:start w:val="2"/>
      <w:numFmt w:val="lowerLetter"/>
      <w:lvlText w:val="%1)"/>
      <w:lvlJc w:val="left"/>
      <w:pPr>
        <w:tabs>
          <w:tab w:val="num" w:pos="2061"/>
        </w:tabs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lowerLetter"/>
      <w:lvlText w:val="%1) "/>
      <w:lvlJc w:val="left"/>
      <w:pPr>
        <w:tabs>
          <w:tab w:val="num" w:pos="1984"/>
        </w:tabs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76"/>
        </w:tabs>
      </w:pPr>
      <w:rPr>
        <w:rFonts w:ascii="Symbol" w:hAnsi="Symbol"/>
        <w:b w:val="0"/>
        <w:i w:val="0"/>
        <w:sz w:val="24"/>
        <w:u w:val="no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upperRoman"/>
      <w:lvlText w:val="%1."/>
      <w:lvlJc w:val="left"/>
      <w:pPr>
        <w:tabs>
          <w:tab w:val="num" w:pos="2974"/>
        </w:tabs>
      </w:pPr>
    </w:lvl>
    <w:lvl w:ilvl="1">
      <w:start w:val="1"/>
      <w:numFmt w:val="decimal"/>
      <w:lvlText w:val="%2."/>
      <w:lvlJc w:val="left"/>
      <w:pPr>
        <w:tabs>
          <w:tab w:val="num" w:pos="2974"/>
        </w:tabs>
      </w:pPr>
    </w:lvl>
    <w:lvl w:ilvl="2">
      <w:start w:val="1"/>
      <w:numFmt w:val="decimal"/>
      <w:lvlText w:val="%3."/>
      <w:lvlJc w:val="left"/>
      <w:pPr>
        <w:tabs>
          <w:tab w:val="num" w:pos="2974"/>
        </w:tabs>
      </w:pPr>
    </w:lvl>
    <w:lvl w:ilvl="3">
      <w:start w:val="1"/>
      <w:numFmt w:val="decimal"/>
      <w:lvlText w:val="%4."/>
      <w:lvlJc w:val="left"/>
      <w:pPr>
        <w:tabs>
          <w:tab w:val="num" w:pos="2974"/>
        </w:tabs>
      </w:pPr>
    </w:lvl>
    <w:lvl w:ilvl="4">
      <w:start w:val="1"/>
      <w:numFmt w:val="decimal"/>
      <w:lvlText w:val="%5."/>
      <w:lvlJc w:val="left"/>
      <w:pPr>
        <w:tabs>
          <w:tab w:val="num" w:pos="2974"/>
        </w:tabs>
      </w:pPr>
    </w:lvl>
    <w:lvl w:ilvl="5">
      <w:start w:val="1"/>
      <w:numFmt w:val="decimal"/>
      <w:lvlText w:val="%6."/>
      <w:lvlJc w:val="left"/>
      <w:pPr>
        <w:tabs>
          <w:tab w:val="num" w:pos="2974"/>
        </w:tabs>
      </w:pPr>
    </w:lvl>
    <w:lvl w:ilvl="6">
      <w:start w:val="1"/>
      <w:numFmt w:val="decimal"/>
      <w:lvlText w:val="%7."/>
      <w:lvlJc w:val="left"/>
      <w:pPr>
        <w:tabs>
          <w:tab w:val="num" w:pos="2974"/>
        </w:tabs>
      </w:pPr>
    </w:lvl>
    <w:lvl w:ilvl="7">
      <w:start w:val="1"/>
      <w:numFmt w:val="decimal"/>
      <w:lvlText w:val="%8."/>
      <w:lvlJc w:val="left"/>
      <w:pPr>
        <w:tabs>
          <w:tab w:val="num" w:pos="2974"/>
        </w:tabs>
      </w:pPr>
    </w:lvl>
    <w:lvl w:ilvl="8">
      <w:start w:val="1"/>
      <w:numFmt w:val="decimal"/>
      <w:lvlText w:val="%9."/>
      <w:lvlJc w:val="left"/>
      <w:pPr>
        <w:tabs>
          <w:tab w:val="num" w:pos="2974"/>
        </w:tabs>
      </w:pPr>
    </w:lvl>
  </w:abstractNum>
  <w:abstractNum w:abstractNumId="6">
    <w:nsid w:val="00B133EA"/>
    <w:multiLevelType w:val="hybridMultilevel"/>
    <w:tmpl w:val="BFBAE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7173CD"/>
    <w:multiLevelType w:val="hybridMultilevel"/>
    <w:tmpl w:val="988251F4"/>
    <w:lvl w:ilvl="0" w:tplc="B396376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7" w:hanging="360"/>
      </w:pPr>
    </w:lvl>
    <w:lvl w:ilvl="2" w:tplc="080A001B" w:tentative="1">
      <w:start w:val="1"/>
      <w:numFmt w:val="lowerRoman"/>
      <w:lvlText w:val="%3."/>
      <w:lvlJc w:val="right"/>
      <w:pPr>
        <w:ind w:left="3217" w:hanging="180"/>
      </w:pPr>
    </w:lvl>
    <w:lvl w:ilvl="3" w:tplc="080A000F" w:tentative="1">
      <w:start w:val="1"/>
      <w:numFmt w:val="decimal"/>
      <w:lvlText w:val="%4."/>
      <w:lvlJc w:val="left"/>
      <w:pPr>
        <w:ind w:left="3937" w:hanging="360"/>
      </w:pPr>
    </w:lvl>
    <w:lvl w:ilvl="4" w:tplc="080A0019" w:tentative="1">
      <w:start w:val="1"/>
      <w:numFmt w:val="lowerLetter"/>
      <w:lvlText w:val="%5."/>
      <w:lvlJc w:val="left"/>
      <w:pPr>
        <w:ind w:left="4657" w:hanging="360"/>
      </w:pPr>
    </w:lvl>
    <w:lvl w:ilvl="5" w:tplc="080A001B" w:tentative="1">
      <w:start w:val="1"/>
      <w:numFmt w:val="lowerRoman"/>
      <w:lvlText w:val="%6."/>
      <w:lvlJc w:val="right"/>
      <w:pPr>
        <w:ind w:left="5377" w:hanging="180"/>
      </w:pPr>
    </w:lvl>
    <w:lvl w:ilvl="6" w:tplc="080A000F" w:tentative="1">
      <w:start w:val="1"/>
      <w:numFmt w:val="decimal"/>
      <w:lvlText w:val="%7."/>
      <w:lvlJc w:val="left"/>
      <w:pPr>
        <w:ind w:left="6097" w:hanging="360"/>
      </w:pPr>
    </w:lvl>
    <w:lvl w:ilvl="7" w:tplc="080A0019" w:tentative="1">
      <w:start w:val="1"/>
      <w:numFmt w:val="lowerLetter"/>
      <w:lvlText w:val="%8."/>
      <w:lvlJc w:val="left"/>
      <w:pPr>
        <w:ind w:left="6817" w:hanging="360"/>
      </w:pPr>
    </w:lvl>
    <w:lvl w:ilvl="8" w:tplc="08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02B339BE"/>
    <w:multiLevelType w:val="hybridMultilevel"/>
    <w:tmpl w:val="D35AB5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B75ED5"/>
    <w:multiLevelType w:val="hybridMultilevel"/>
    <w:tmpl w:val="992EF1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87328"/>
    <w:multiLevelType w:val="hybridMultilevel"/>
    <w:tmpl w:val="2ADA6736"/>
    <w:lvl w:ilvl="0" w:tplc="310AC8F6">
      <w:start w:val="1"/>
      <w:numFmt w:val="lowerLetter"/>
      <w:lvlText w:val="%1)"/>
      <w:lvlJc w:val="left"/>
      <w:pPr>
        <w:ind w:left="1159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BC5BC6"/>
    <w:multiLevelType w:val="hybridMultilevel"/>
    <w:tmpl w:val="EC668D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A45D2"/>
    <w:multiLevelType w:val="hybridMultilevel"/>
    <w:tmpl w:val="94BEAD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A47A0"/>
    <w:multiLevelType w:val="hybridMultilevel"/>
    <w:tmpl w:val="0EE02CA6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87F8E"/>
    <w:multiLevelType w:val="hybridMultilevel"/>
    <w:tmpl w:val="7C7E4F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20E46"/>
    <w:multiLevelType w:val="hybridMultilevel"/>
    <w:tmpl w:val="925402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45635"/>
    <w:multiLevelType w:val="hybridMultilevel"/>
    <w:tmpl w:val="107E20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FD5812"/>
    <w:multiLevelType w:val="hybridMultilevel"/>
    <w:tmpl w:val="DE24AEA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57F24106">
      <w:start w:val="1"/>
      <w:numFmt w:val="upperRoman"/>
      <w:lvlText w:val="%3."/>
      <w:lvlJc w:val="left"/>
      <w:pPr>
        <w:ind w:left="3408" w:hanging="720"/>
      </w:pPr>
      <w:rPr>
        <w:rFonts w:hint="default"/>
        <w:b w:val="0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4FD6DFD"/>
    <w:multiLevelType w:val="hybridMultilevel"/>
    <w:tmpl w:val="A8A09E7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876E9"/>
    <w:multiLevelType w:val="hybridMultilevel"/>
    <w:tmpl w:val="1FF8E0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632568"/>
    <w:multiLevelType w:val="hybridMultilevel"/>
    <w:tmpl w:val="754696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B73E9"/>
    <w:multiLevelType w:val="hybridMultilevel"/>
    <w:tmpl w:val="E9E6A0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8275F"/>
    <w:multiLevelType w:val="hybridMultilevel"/>
    <w:tmpl w:val="729892DE"/>
    <w:lvl w:ilvl="0" w:tplc="B6E021E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>
    <w:nsid w:val="1E653B33"/>
    <w:multiLevelType w:val="hybridMultilevel"/>
    <w:tmpl w:val="285C984A"/>
    <w:lvl w:ilvl="0" w:tplc="B9F0AA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20367A"/>
    <w:multiLevelType w:val="hybridMultilevel"/>
    <w:tmpl w:val="61B610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855B46"/>
    <w:multiLevelType w:val="hybridMultilevel"/>
    <w:tmpl w:val="A59CCC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4457E"/>
    <w:multiLevelType w:val="hybridMultilevel"/>
    <w:tmpl w:val="7E3C46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29098D"/>
    <w:multiLevelType w:val="hybridMultilevel"/>
    <w:tmpl w:val="4106FC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1E71A7"/>
    <w:multiLevelType w:val="hybridMultilevel"/>
    <w:tmpl w:val="DFFC4A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545929"/>
    <w:multiLevelType w:val="hybridMultilevel"/>
    <w:tmpl w:val="4E44E602"/>
    <w:lvl w:ilvl="0" w:tplc="9DCAF1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C82011"/>
    <w:multiLevelType w:val="hybridMultilevel"/>
    <w:tmpl w:val="B9662C00"/>
    <w:lvl w:ilvl="0" w:tplc="875ECA62">
      <w:start w:val="1"/>
      <w:numFmt w:val="lowerLetter"/>
      <w:lvlText w:val="%1)"/>
      <w:lvlJc w:val="left"/>
      <w:pPr>
        <w:ind w:left="1584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265555E6"/>
    <w:multiLevelType w:val="hybridMultilevel"/>
    <w:tmpl w:val="5A0E65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15F7A"/>
    <w:multiLevelType w:val="hybridMultilevel"/>
    <w:tmpl w:val="35B243EA"/>
    <w:lvl w:ilvl="0" w:tplc="70588260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28F204AA"/>
    <w:multiLevelType w:val="hybridMultilevel"/>
    <w:tmpl w:val="346C9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836EAF"/>
    <w:multiLevelType w:val="hybridMultilevel"/>
    <w:tmpl w:val="206AC2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E2863"/>
    <w:multiLevelType w:val="hybridMultilevel"/>
    <w:tmpl w:val="1C321A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5977F4"/>
    <w:multiLevelType w:val="hybridMultilevel"/>
    <w:tmpl w:val="486CAAC4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257C0D"/>
    <w:multiLevelType w:val="hybridMultilevel"/>
    <w:tmpl w:val="5E7665B2"/>
    <w:lvl w:ilvl="0" w:tplc="CE087D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302B3"/>
    <w:multiLevelType w:val="hybridMultilevel"/>
    <w:tmpl w:val="5E1A6A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8B23D8"/>
    <w:multiLevelType w:val="hybridMultilevel"/>
    <w:tmpl w:val="2B5257B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i w:val="0"/>
      </w:rPr>
    </w:lvl>
    <w:lvl w:ilvl="1" w:tplc="27BA76D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963C0"/>
    <w:multiLevelType w:val="hybridMultilevel"/>
    <w:tmpl w:val="1CF8A6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D86CF7"/>
    <w:multiLevelType w:val="hybridMultilevel"/>
    <w:tmpl w:val="79BEE9FC"/>
    <w:lvl w:ilvl="0" w:tplc="080A000F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36366303"/>
    <w:multiLevelType w:val="hybridMultilevel"/>
    <w:tmpl w:val="5B265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93157F"/>
    <w:multiLevelType w:val="hybridMultilevel"/>
    <w:tmpl w:val="6330AD2E"/>
    <w:lvl w:ilvl="0" w:tplc="3A9AAAC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104837"/>
    <w:multiLevelType w:val="hybridMultilevel"/>
    <w:tmpl w:val="3A2627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4266580">
      <w:start w:val="1"/>
      <w:numFmt w:val="upperRoman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F553DC"/>
    <w:multiLevelType w:val="hybridMultilevel"/>
    <w:tmpl w:val="421236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EE1520"/>
    <w:multiLevelType w:val="hybridMultilevel"/>
    <w:tmpl w:val="1366A022"/>
    <w:lvl w:ilvl="0" w:tplc="B7DE4A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25E50"/>
    <w:multiLevelType w:val="hybridMultilevel"/>
    <w:tmpl w:val="C17EA3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1C5B00"/>
    <w:multiLevelType w:val="hybridMultilevel"/>
    <w:tmpl w:val="D40ECD24"/>
    <w:lvl w:ilvl="0" w:tplc="31F6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931D33"/>
    <w:multiLevelType w:val="hybridMultilevel"/>
    <w:tmpl w:val="80B651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8A3C45"/>
    <w:multiLevelType w:val="hybridMultilevel"/>
    <w:tmpl w:val="D97AD7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F9569B"/>
    <w:multiLevelType w:val="hybridMultilevel"/>
    <w:tmpl w:val="946C6D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A4A37"/>
    <w:multiLevelType w:val="hybridMultilevel"/>
    <w:tmpl w:val="BDDEA0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5E4B3D"/>
    <w:multiLevelType w:val="hybridMultilevel"/>
    <w:tmpl w:val="57FE2A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A33ACD"/>
    <w:multiLevelType w:val="hybridMultilevel"/>
    <w:tmpl w:val="5E660362"/>
    <w:lvl w:ilvl="0" w:tplc="30EC3D7E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4E5A11E0"/>
    <w:multiLevelType w:val="hybridMultilevel"/>
    <w:tmpl w:val="C34E1B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12CC7"/>
    <w:multiLevelType w:val="hybridMultilevel"/>
    <w:tmpl w:val="F84C13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9B34A2"/>
    <w:multiLevelType w:val="hybridMultilevel"/>
    <w:tmpl w:val="BC26B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3B4AEF"/>
    <w:multiLevelType w:val="hybridMultilevel"/>
    <w:tmpl w:val="09C8810E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A070C8"/>
    <w:multiLevelType w:val="hybridMultilevel"/>
    <w:tmpl w:val="E6E203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5230DE"/>
    <w:multiLevelType w:val="hybridMultilevel"/>
    <w:tmpl w:val="D54EB3F6"/>
    <w:lvl w:ilvl="0" w:tplc="96D6F6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7BA76D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00C3062">
      <w:start w:val="1"/>
      <w:numFmt w:val="upperRoman"/>
      <w:lvlText w:val="%3."/>
      <w:lvlJc w:val="right"/>
      <w:pPr>
        <w:ind w:left="2340" w:hanging="360"/>
      </w:pPr>
      <w:rPr>
        <w:rFonts w:ascii="Arial" w:eastAsia="Calibri" w:hAnsi="Arial" w:cs="Arial"/>
      </w:rPr>
    </w:lvl>
    <w:lvl w:ilvl="3" w:tplc="414AFDA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CD690D"/>
    <w:multiLevelType w:val="hybridMultilevel"/>
    <w:tmpl w:val="EDD803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C25086"/>
    <w:multiLevelType w:val="hybridMultilevel"/>
    <w:tmpl w:val="E4BCAF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C330CB"/>
    <w:multiLevelType w:val="hybridMultilevel"/>
    <w:tmpl w:val="4B1035AE"/>
    <w:lvl w:ilvl="0" w:tplc="96D6F6E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2B1E70"/>
    <w:multiLevelType w:val="hybridMultilevel"/>
    <w:tmpl w:val="C66CAB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AB0660"/>
    <w:multiLevelType w:val="hybridMultilevel"/>
    <w:tmpl w:val="970074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200928"/>
    <w:multiLevelType w:val="hybridMultilevel"/>
    <w:tmpl w:val="EC94A4F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2046CF"/>
    <w:multiLevelType w:val="hybridMultilevel"/>
    <w:tmpl w:val="8534831E"/>
    <w:lvl w:ilvl="0" w:tplc="96D6F6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4F2E2A"/>
    <w:multiLevelType w:val="hybridMultilevel"/>
    <w:tmpl w:val="9776287C"/>
    <w:lvl w:ilvl="0" w:tplc="773CBD9C">
      <w:start w:val="1"/>
      <w:numFmt w:val="lowerLetter"/>
      <w:lvlText w:val="%1)"/>
      <w:lvlJc w:val="left"/>
      <w:pPr>
        <w:ind w:left="1584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D5E0BCE"/>
    <w:multiLevelType w:val="hybridMultilevel"/>
    <w:tmpl w:val="562ADE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104A642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6D6BE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022DB5"/>
    <w:multiLevelType w:val="hybridMultilevel"/>
    <w:tmpl w:val="467C86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A932A4"/>
    <w:multiLevelType w:val="hybridMultilevel"/>
    <w:tmpl w:val="D5EA0F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F62875"/>
    <w:multiLevelType w:val="hybridMultilevel"/>
    <w:tmpl w:val="78D28A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EC423D"/>
    <w:multiLevelType w:val="hybridMultilevel"/>
    <w:tmpl w:val="E3C460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576340"/>
    <w:multiLevelType w:val="hybridMultilevel"/>
    <w:tmpl w:val="B40A90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62DD1"/>
    <w:multiLevelType w:val="hybridMultilevel"/>
    <w:tmpl w:val="BCF6A2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D12EC0"/>
    <w:multiLevelType w:val="hybridMultilevel"/>
    <w:tmpl w:val="9344FF9C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575029"/>
    <w:multiLevelType w:val="hybridMultilevel"/>
    <w:tmpl w:val="F2900F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A83AD0"/>
    <w:multiLevelType w:val="hybridMultilevel"/>
    <w:tmpl w:val="0DFCF73E"/>
    <w:lvl w:ilvl="0" w:tplc="CE1C8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E2482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0A7F60"/>
    <w:multiLevelType w:val="hybridMultilevel"/>
    <w:tmpl w:val="CBA657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9"/>
  </w:num>
  <w:num w:numId="3">
    <w:abstractNumId w:val="39"/>
  </w:num>
  <w:num w:numId="4">
    <w:abstractNumId w:val="69"/>
  </w:num>
  <w:num w:numId="5">
    <w:abstractNumId w:val="41"/>
  </w:num>
  <w:num w:numId="6">
    <w:abstractNumId w:val="23"/>
  </w:num>
  <w:num w:numId="7">
    <w:abstractNumId w:val="35"/>
  </w:num>
  <w:num w:numId="8">
    <w:abstractNumId w:val="17"/>
  </w:num>
  <w:num w:numId="9">
    <w:abstractNumId w:val="60"/>
  </w:num>
  <w:num w:numId="10">
    <w:abstractNumId w:val="78"/>
  </w:num>
  <w:num w:numId="11">
    <w:abstractNumId w:val="43"/>
  </w:num>
  <w:num w:numId="12">
    <w:abstractNumId w:val="46"/>
  </w:num>
  <w:num w:numId="13">
    <w:abstractNumId w:val="22"/>
  </w:num>
  <w:num w:numId="14">
    <w:abstractNumId w:val="37"/>
  </w:num>
  <w:num w:numId="15">
    <w:abstractNumId w:val="29"/>
  </w:num>
  <w:num w:numId="16">
    <w:abstractNumId w:val="52"/>
  </w:num>
  <w:num w:numId="17">
    <w:abstractNumId w:val="6"/>
  </w:num>
  <w:num w:numId="18">
    <w:abstractNumId w:val="34"/>
  </w:num>
  <w:num w:numId="19">
    <w:abstractNumId w:val="28"/>
  </w:num>
  <w:num w:numId="20">
    <w:abstractNumId w:val="77"/>
  </w:num>
  <w:num w:numId="21">
    <w:abstractNumId w:val="44"/>
  </w:num>
  <w:num w:numId="22">
    <w:abstractNumId w:val="12"/>
  </w:num>
  <w:num w:numId="23">
    <w:abstractNumId w:val="33"/>
  </w:num>
  <w:num w:numId="24">
    <w:abstractNumId w:val="26"/>
  </w:num>
  <w:num w:numId="25">
    <w:abstractNumId w:val="50"/>
  </w:num>
  <w:num w:numId="26">
    <w:abstractNumId w:val="20"/>
  </w:num>
  <w:num w:numId="27">
    <w:abstractNumId w:val="72"/>
  </w:num>
  <w:num w:numId="28">
    <w:abstractNumId w:val="74"/>
  </w:num>
  <w:num w:numId="29">
    <w:abstractNumId w:val="56"/>
  </w:num>
  <w:num w:numId="30">
    <w:abstractNumId w:val="15"/>
  </w:num>
  <w:num w:numId="31">
    <w:abstractNumId w:val="14"/>
  </w:num>
  <w:num w:numId="32">
    <w:abstractNumId w:val="65"/>
  </w:num>
  <w:num w:numId="33">
    <w:abstractNumId w:val="24"/>
  </w:num>
  <w:num w:numId="34">
    <w:abstractNumId w:val="16"/>
  </w:num>
  <w:num w:numId="35">
    <w:abstractNumId w:val="51"/>
  </w:num>
  <w:num w:numId="36">
    <w:abstractNumId w:val="62"/>
  </w:num>
  <w:num w:numId="37">
    <w:abstractNumId w:val="8"/>
  </w:num>
  <w:num w:numId="38">
    <w:abstractNumId w:val="9"/>
  </w:num>
  <w:num w:numId="39">
    <w:abstractNumId w:val="79"/>
  </w:num>
  <w:num w:numId="40">
    <w:abstractNumId w:val="38"/>
  </w:num>
  <w:num w:numId="41">
    <w:abstractNumId w:val="25"/>
  </w:num>
  <w:num w:numId="42">
    <w:abstractNumId w:val="40"/>
  </w:num>
  <w:num w:numId="43">
    <w:abstractNumId w:val="45"/>
  </w:num>
  <w:num w:numId="44">
    <w:abstractNumId w:val="66"/>
  </w:num>
  <w:num w:numId="45">
    <w:abstractNumId w:val="47"/>
  </w:num>
  <w:num w:numId="46">
    <w:abstractNumId w:val="53"/>
  </w:num>
  <w:num w:numId="47">
    <w:abstractNumId w:val="73"/>
  </w:num>
  <w:num w:numId="48">
    <w:abstractNumId w:val="59"/>
  </w:num>
  <w:num w:numId="49">
    <w:abstractNumId w:val="42"/>
  </w:num>
  <w:num w:numId="50">
    <w:abstractNumId w:val="58"/>
  </w:num>
  <w:num w:numId="51">
    <w:abstractNumId w:val="36"/>
  </w:num>
  <w:num w:numId="52">
    <w:abstractNumId w:val="18"/>
  </w:num>
  <w:num w:numId="53">
    <w:abstractNumId w:val="13"/>
  </w:num>
  <w:num w:numId="54">
    <w:abstractNumId w:val="76"/>
  </w:num>
  <w:num w:numId="55">
    <w:abstractNumId w:val="61"/>
  </w:num>
  <w:num w:numId="56">
    <w:abstractNumId w:val="55"/>
  </w:num>
  <w:num w:numId="57">
    <w:abstractNumId w:val="70"/>
  </w:num>
  <w:num w:numId="58">
    <w:abstractNumId w:val="57"/>
  </w:num>
  <w:num w:numId="59">
    <w:abstractNumId w:val="71"/>
  </w:num>
  <w:num w:numId="60">
    <w:abstractNumId w:val="75"/>
  </w:num>
  <w:num w:numId="61">
    <w:abstractNumId w:val="19"/>
  </w:num>
  <w:num w:numId="62">
    <w:abstractNumId w:val="31"/>
  </w:num>
  <w:num w:numId="63">
    <w:abstractNumId w:val="11"/>
  </w:num>
  <w:num w:numId="64">
    <w:abstractNumId w:val="27"/>
  </w:num>
  <w:num w:numId="65">
    <w:abstractNumId w:val="64"/>
  </w:num>
  <w:num w:numId="66">
    <w:abstractNumId w:val="67"/>
  </w:num>
  <w:num w:numId="67">
    <w:abstractNumId w:val="63"/>
  </w:num>
  <w:num w:numId="68">
    <w:abstractNumId w:val="30"/>
  </w:num>
  <w:num w:numId="69">
    <w:abstractNumId w:val="68"/>
  </w:num>
  <w:num w:numId="70">
    <w:abstractNumId w:val="54"/>
  </w:num>
  <w:num w:numId="71">
    <w:abstractNumId w:val="32"/>
  </w:num>
  <w:num w:numId="72">
    <w:abstractNumId w:val="7"/>
  </w:num>
  <w:num w:numId="73">
    <w:abstractNumId w:val="10"/>
  </w:num>
  <w:num w:numId="74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F7"/>
    <w:rsid w:val="00001449"/>
    <w:rsid w:val="000029CE"/>
    <w:rsid w:val="000063EC"/>
    <w:rsid w:val="00007245"/>
    <w:rsid w:val="00015DB8"/>
    <w:rsid w:val="0002030D"/>
    <w:rsid w:val="00020C64"/>
    <w:rsid w:val="00036714"/>
    <w:rsid w:val="00041D88"/>
    <w:rsid w:val="00041DD1"/>
    <w:rsid w:val="000429F2"/>
    <w:rsid w:val="00060987"/>
    <w:rsid w:val="00060A38"/>
    <w:rsid w:val="00064F56"/>
    <w:rsid w:val="00074830"/>
    <w:rsid w:val="0007672A"/>
    <w:rsid w:val="00077727"/>
    <w:rsid w:val="00080125"/>
    <w:rsid w:val="00085FD8"/>
    <w:rsid w:val="00095D6F"/>
    <w:rsid w:val="000967C9"/>
    <w:rsid w:val="000970D2"/>
    <w:rsid w:val="000A13D4"/>
    <w:rsid w:val="000A45B5"/>
    <w:rsid w:val="000A63A7"/>
    <w:rsid w:val="000A7858"/>
    <w:rsid w:val="000B0401"/>
    <w:rsid w:val="000B05A9"/>
    <w:rsid w:val="000B5B25"/>
    <w:rsid w:val="000C5CC3"/>
    <w:rsid w:val="000C6176"/>
    <w:rsid w:val="000E42BE"/>
    <w:rsid w:val="000E629E"/>
    <w:rsid w:val="000E767C"/>
    <w:rsid w:val="000F2C36"/>
    <w:rsid w:val="000F349A"/>
    <w:rsid w:val="000F3C7E"/>
    <w:rsid w:val="00100A7C"/>
    <w:rsid w:val="00103C13"/>
    <w:rsid w:val="0010511E"/>
    <w:rsid w:val="001077EE"/>
    <w:rsid w:val="00112F0D"/>
    <w:rsid w:val="00113EFA"/>
    <w:rsid w:val="001161E6"/>
    <w:rsid w:val="001238B6"/>
    <w:rsid w:val="00127BFA"/>
    <w:rsid w:val="0013006D"/>
    <w:rsid w:val="001377E9"/>
    <w:rsid w:val="00141941"/>
    <w:rsid w:val="001424C0"/>
    <w:rsid w:val="0014314C"/>
    <w:rsid w:val="00154267"/>
    <w:rsid w:val="0015455B"/>
    <w:rsid w:val="00155D0E"/>
    <w:rsid w:val="001637D1"/>
    <w:rsid w:val="00166EB9"/>
    <w:rsid w:val="00167536"/>
    <w:rsid w:val="00171350"/>
    <w:rsid w:val="00173C13"/>
    <w:rsid w:val="0017709D"/>
    <w:rsid w:val="00184DCC"/>
    <w:rsid w:val="00185308"/>
    <w:rsid w:val="00186B1D"/>
    <w:rsid w:val="00190C17"/>
    <w:rsid w:val="001962FC"/>
    <w:rsid w:val="0019694A"/>
    <w:rsid w:val="001A11FA"/>
    <w:rsid w:val="001A2D7A"/>
    <w:rsid w:val="001A392F"/>
    <w:rsid w:val="001A4680"/>
    <w:rsid w:val="001A6374"/>
    <w:rsid w:val="001B1C32"/>
    <w:rsid w:val="001B531D"/>
    <w:rsid w:val="001B6BD5"/>
    <w:rsid w:val="001C423A"/>
    <w:rsid w:val="001C5123"/>
    <w:rsid w:val="001C69E9"/>
    <w:rsid w:val="001E0A8C"/>
    <w:rsid w:val="001F20FF"/>
    <w:rsid w:val="001F3486"/>
    <w:rsid w:val="001F4F80"/>
    <w:rsid w:val="001F78FE"/>
    <w:rsid w:val="00201844"/>
    <w:rsid w:val="00210EDA"/>
    <w:rsid w:val="00211C5D"/>
    <w:rsid w:val="00213E81"/>
    <w:rsid w:val="00216CE8"/>
    <w:rsid w:val="00226032"/>
    <w:rsid w:val="002267E1"/>
    <w:rsid w:val="0023584B"/>
    <w:rsid w:val="00237DE7"/>
    <w:rsid w:val="00243BBE"/>
    <w:rsid w:val="00244FD3"/>
    <w:rsid w:val="00246276"/>
    <w:rsid w:val="002471DA"/>
    <w:rsid w:val="002506CD"/>
    <w:rsid w:val="002516E1"/>
    <w:rsid w:val="0026136B"/>
    <w:rsid w:val="00261B4C"/>
    <w:rsid w:val="002650F7"/>
    <w:rsid w:val="00266B3C"/>
    <w:rsid w:val="0027258D"/>
    <w:rsid w:val="002764A7"/>
    <w:rsid w:val="002802D3"/>
    <w:rsid w:val="00280D6A"/>
    <w:rsid w:val="00280F10"/>
    <w:rsid w:val="0029145F"/>
    <w:rsid w:val="0029235D"/>
    <w:rsid w:val="002A0278"/>
    <w:rsid w:val="002A11D7"/>
    <w:rsid w:val="002A2BC4"/>
    <w:rsid w:val="002A3D44"/>
    <w:rsid w:val="002A4F67"/>
    <w:rsid w:val="002A7D55"/>
    <w:rsid w:val="002B0427"/>
    <w:rsid w:val="002B662C"/>
    <w:rsid w:val="002C002C"/>
    <w:rsid w:val="002C0DD1"/>
    <w:rsid w:val="002C14E2"/>
    <w:rsid w:val="002C1DE9"/>
    <w:rsid w:val="002C727F"/>
    <w:rsid w:val="002D6845"/>
    <w:rsid w:val="002E3024"/>
    <w:rsid w:val="002F32CA"/>
    <w:rsid w:val="002F7AA7"/>
    <w:rsid w:val="003050C7"/>
    <w:rsid w:val="00305488"/>
    <w:rsid w:val="00305FF3"/>
    <w:rsid w:val="003102D1"/>
    <w:rsid w:val="00311B11"/>
    <w:rsid w:val="00315291"/>
    <w:rsid w:val="00317CF7"/>
    <w:rsid w:val="00320A94"/>
    <w:rsid w:val="003322C4"/>
    <w:rsid w:val="003366CE"/>
    <w:rsid w:val="003410F6"/>
    <w:rsid w:val="00341719"/>
    <w:rsid w:val="00342C84"/>
    <w:rsid w:val="00343DC1"/>
    <w:rsid w:val="00350506"/>
    <w:rsid w:val="00351FE0"/>
    <w:rsid w:val="00360862"/>
    <w:rsid w:val="0036757D"/>
    <w:rsid w:val="00373A6B"/>
    <w:rsid w:val="003745E4"/>
    <w:rsid w:val="0037517B"/>
    <w:rsid w:val="0038782A"/>
    <w:rsid w:val="00395D88"/>
    <w:rsid w:val="003B03C2"/>
    <w:rsid w:val="003B0EB3"/>
    <w:rsid w:val="003B20B5"/>
    <w:rsid w:val="003B62D1"/>
    <w:rsid w:val="003B6991"/>
    <w:rsid w:val="003C1E60"/>
    <w:rsid w:val="003C2190"/>
    <w:rsid w:val="003C753D"/>
    <w:rsid w:val="003C7891"/>
    <w:rsid w:val="003D0ECD"/>
    <w:rsid w:val="003D3604"/>
    <w:rsid w:val="003D4E54"/>
    <w:rsid w:val="003D7783"/>
    <w:rsid w:val="003E3ADA"/>
    <w:rsid w:val="003E4452"/>
    <w:rsid w:val="00401FD5"/>
    <w:rsid w:val="0040242B"/>
    <w:rsid w:val="004071F2"/>
    <w:rsid w:val="0041238E"/>
    <w:rsid w:val="00414590"/>
    <w:rsid w:val="00417EDA"/>
    <w:rsid w:val="0042161D"/>
    <w:rsid w:val="00427BA1"/>
    <w:rsid w:val="00427BF7"/>
    <w:rsid w:val="004319B4"/>
    <w:rsid w:val="004322EB"/>
    <w:rsid w:val="00436F7B"/>
    <w:rsid w:val="004407B9"/>
    <w:rsid w:val="00442589"/>
    <w:rsid w:val="00450360"/>
    <w:rsid w:val="004523EB"/>
    <w:rsid w:val="00453DE8"/>
    <w:rsid w:val="00463CC1"/>
    <w:rsid w:val="00472CC9"/>
    <w:rsid w:val="00473530"/>
    <w:rsid w:val="00481036"/>
    <w:rsid w:val="00481641"/>
    <w:rsid w:val="00482BAA"/>
    <w:rsid w:val="004856C9"/>
    <w:rsid w:val="00487238"/>
    <w:rsid w:val="0048759D"/>
    <w:rsid w:val="0049347D"/>
    <w:rsid w:val="00495C24"/>
    <w:rsid w:val="004A09D4"/>
    <w:rsid w:val="004A258F"/>
    <w:rsid w:val="004A38C8"/>
    <w:rsid w:val="004A3AD2"/>
    <w:rsid w:val="004B2224"/>
    <w:rsid w:val="004D27F7"/>
    <w:rsid w:val="004D4705"/>
    <w:rsid w:val="004D4E92"/>
    <w:rsid w:val="004D7C6F"/>
    <w:rsid w:val="004D7E6B"/>
    <w:rsid w:val="004E3316"/>
    <w:rsid w:val="004E4F1F"/>
    <w:rsid w:val="004E53FB"/>
    <w:rsid w:val="004E58C9"/>
    <w:rsid w:val="004E5D42"/>
    <w:rsid w:val="004F2D1E"/>
    <w:rsid w:val="004F43E6"/>
    <w:rsid w:val="004F4C59"/>
    <w:rsid w:val="00507B70"/>
    <w:rsid w:val="00511786"/>
    <w:rsid w:val="0051759A"/>
    <w:rsid w:val="005223F3"/>
    <w:rsid w:val="00526ABB"/>
    <w:rsid w:val="00531172"/>
    <w:rsid w:val="00532C80"/>
    <w:rsid w:val="00540EBF"/>
    <w:rsid w:val="00542B5E"/>
    <w:rsid w:val="00543169"/>
    <w:rsid w:val="00543BFE"/>
    <w:rsid w:val="00545B7B"/>
    <w:rsid w:val="00557A86"/>
    <w:rsid w:val="00560418"/>
    <w:rsid w:val="00562D65"/>
    <w:rsid w:val="0056547B"/>
    <w:rsid w:val="005816B9"/>
    <w:rsid w:val="00581DEA"/>
    <w:rsid w:val="00592132"/>
    <w:rsid w:val="005A2EE5"/>
    <w:rsid w:val="005A55FC"/>
    <w:rsid w:val="005A5C61"/>
    <w:rsid w:val="005B47B9"/>
    <w:rsid w:val="005B6692"/>
    <w:rsid w:val="005C68E2"/>
    <w:rsid w:val="005C71DA"/>
    <w:rsid w:val="005C7A54"/>
    <w:rsid w:val="005D13B4"/>
    <w:rsid w:val="005D1972"/>
    <w:rsid w:val="005D2B89"/>
    <w:rsid w:val="005D4393"/>
    <w:rsid w:val="005D77AE"/>
    <w:rsid w:val="005E2475"/>
    <w:rsid w:val="005E49FD"/>
    <w:rsid w:val="005F529C"/>
    <w:rsid w:val="005F7BEB"/>
    <w:rsid w:val="00600F12"/>
    <w:rsid w:val="0060639A"/>
    <w:rsid w:val="00614CCB"/>
    <w:rsid w:val="00617E68"/>
    <w:rsid w:val="00620789"/>
    <w:rsid w:val="00624781"/>
    <w:rsid w:val="00626768"/>
    <w:rsid w:val="00631546"/>
    <w:rsid w:val="00633CDF"/>
    <w:rsid w:val="00634182"/>
    <w:rsid w:val="00635F4E"/>
    <w:rsid w:val="00640A42"/>
    <w:rsid w:val="00646631"/>
    <w:rsid w:val="0064778B"/>
    <w:rsid w:val="00647A75"/>
    <w:rsid w:val="00654A2A"/>
    <w:rsid w:val="0065558C"/>
    <w:rsid w:val="00657234"/>
    <w:rsid w:val="00657EE0"/>
    <w:rsid w:val="006614ED"/>
    <w:rsid w:val="006624C5"/>
    <w:rsid w:val="00665963"/>
    <w:rsid w:val="00665BA8"/>
    <w:rsid w:val="00667781"/>
    <w:rsid w:val="0067516F"/>
    <w:rsid w:val="00677618"/>
    <w:rsid w:val="00685BA5"/>
    <w:rsid w:val="00690B13"/>
    <w:rsid w:val="00690E7E"/>
    <w:rsid w:val="00691689"/>
    <w:rsid w:val="0069251F"/>
    <w:rsid w:val="006942ED"/>
    <w:rsid w:val="006976CF"/>
    <w:rsid w:val="006A641E"/>
    <w:rsid w:val="006C3F6C"/>
    <w:rsid w:val="006C558E"/>
    <w:rsid w:val="006C7E38"/>
    <w:rsid w:val="006D2960"/>
    <w:rsid w:val="006D52D1"/>
    <w:rsid w:val="006D57C0"/>
    <w:rsid w:val="006F47A7"/>
    <w:rsid w:val="006F5605"/>
    <w:rsid w:val="006F56D2"/>
    <w:rsid w:val="00705CC1"/>
    <w:rsid w:val="00706AF5"/>
    <w:rsid w:val="007110CF"/>
    <w:rsid w:val="007146BF"/>
    <w:rsid w:val="00725326"/>
    <w:rsid w:val="0072713B"/>
    <w:rsid w:val="007271E0"/>
    <w:rsid w:val="00727E72"/>
    <w:rsid w:val="00727FC5"/>
    <w:rsid w:val="0073140D"/>
    <w:rsid w:val="007400C2"/>
    <w:rsid w:val="007403EA"/>
    <w:rsid w:val="007427C5"/>
    <w:rsid w:val="00745A37"/>
    <w:rsid w:val="00754448"/>
    <w:rsid w:val="00755519"/>
    <w:rsid w:val="00757BDD"/>
    <w:rsid w:val="00764267"/>
    <w:rsid w:val="00764FFC"/>
    <w:rsid w:val="00770074"/>
    <w:rsid w:val="0077067D"/>
    <w:rsid w:val="00771044"/>
    <w:rsid w:val="00785EF3"/>
    <w:rsid w:val="00794762"/>
    <w:rsid w:val="00794E39"/>
    <w:rsid w:val="00794EF3"/>
    <w:rsid w:val="00794F4E"/>
    <w:rsid w:val="007A0126"/>
    <w:rsid w:val="007A541F"/>
    <w:rsid w:val="007A6C4F"/>
    <w:rsid w:val="007C00B7"/>
    <w:rsid w:val="007C1CA8"/>
    <w:rsid w:val="007C5F6F"/>
    <w:rsid w:val="007D27A6"/>
    <w:rsid w:val="007D3CFE"/>
    <w:rsid w:val="007D57FE"/>
    <w:rsid w:val="007D61FB"/>
    <w:rsid w:val="007D6292"/>
    <w:rsid w:val="007E015B"/>
    <w:rsid w:val="007E30BC"/>
    <w:rsid w:val="007E584D"/>
    <w:rsid w:val="007E64AA"/>
    <w:rsid w:val="007E6AF3"/>
    <w:rsid w:val="007F4893"/>
    <w:rsid w:val="00815847"/>
    <w:rsid w:val="0082622D"/>
    <w:rsid w:val="0082795C"/>
    <w:rsid w:val="008344B7"/>
    <w:rsid w:val="00835D8C"/>
    <w:rsid w:val="0083722B"/>
    <w:rsid w:val="00841A48"/>
    <w:rsid w:val="00845E85"/>
    <w:rsid w:val="0086021A"/>
    <w:rsid w:val="008602F5"/>
    <w:rsid w:val="0086131F"/>
    <w:rsid w:val="00872343"/>
    <w:rsid w:val="0087406A"/>
    <w:rsid w:val="008740B1"/>
    <w:rsid w:val="00874E85"/>
    <w:rsid w:val="00881A0E"/>
    <w:rsid w:val="00883CC4"/>
    <w:rsid w:val="00883F17"/>
    <w:rsid w:val="00886FE2"/>
    <w:rsid w:val="00890C0D"/>
    <w:rsid w:val="00893DBA"/>
    <w:rsid w:val="008950D8"/>
    <w:rsid w:val="0089531E"/>
    <w:rsid w:val="008969C3"/>
    <w:rsid w:val="00897387"/>
    <w:rsid w:val="008A006F"/>
    <w:rsid w:val="008A22C5"/>
    <w:rsid w:val="008A6082"/>
    <w:rsid w:val="008B7F10"/>
    <w:rsid w:val="008C1558"/>
    <w:rsid w:val="008C47A1"/>
    <w:rsid w:val="008D1C9F"/>
    <w:rsid w:val="008D267B"/>
    <w:rsid w:val="008D3BD2"/>
    <w:rsid w:val="008E28F9"/>
    <w:rsid w:val="008F1F95"/>
    <w:rsid w:val="009010C4"/>
    <w:rsid w:val="009049E2"/>
    <w:rsid w:val="00904D42"/>
    <w:rsid w:val="00912D2E"/>
    <w:rsid w:val="009155A0"/>
    <w:rsid w:val="0091742F"/>
    <w:rsid w:val="00920C93"/>
    <w:rsid w:val="00923149"/>
    <w:rsid w:val="00925DD7"/>
    <w:rsid w:val="00926CC0"/>
    <w:rsid w:val="00930C0A"/>
    <w:rsid w:val="0093351E"/>
    <w:rsid w:val="00935DEE"/>
    <w:rsid w:val="009455C0"/>
    <w:rsid w:val="00947B83"/>
    <w:rsid w:val="00952911"/>
    <w:rsid w:val="00954499"/>
    <w:rsid w:val="00960792"/>
    <w:rsid w:val="00963B67"/>
    <w:rsid w:val="00967558"/>
    <w:rsid w:val="00971D8D"/>
    <w:rsid w:val="0097430A"/>
    <w:rsid w:val="00975C62"/>
    <w:rsid w:val="009766A8"/>
    <w:rsid w:val="0097685E"/>
    <w:rsid w:val="0098084F"/>
    <w:rsid w:val="00980B13"/>
    <w:rsid w:val="009857F6"/>
    <w:rsid w:val="00995CE8"/>
    <w:rsid w:val="009974F9"/>
    <w:rsid w:val="009A0844"/>
    <w:rsid w:val="009A09DD"/>
    <w:rsid w:val="009A14B4"/>
    <w:rsid w:val="009A2192"/>
    <w:rsid w:val="009A2D05"/>
    <w:rsid w:val="009A2F72"/>
    <w:rsid w:val="009A669A"/>
    <w:rsid w:val="009A6A56"/>
    <w:rsid w:val="009C4D08"/>
    <w:rsid w:val="009C5314"/>
    <w:rsid w:val="009C5609"/>
    <w:rsid w:val="009C6B3B"/>
    <w:rsid w:val="009C73E6"/>
    <w:rsid w:val="009D2E60"/>
    <w:rsid w:val="009D6B42"/>
    <w:rsid w:val="009D7F6F"/>
    <w:rsid w:val="009E1120"/>
    <w:rsid w:val="009E57D4"/>
    <w:rsid w:val="009E5D9F"/>
    <w:rsid w:val="009E68CD"/>
    <w:rsid w:val="009E6DE9"/>
    <w:rsid w:val="009F03DE"/>
    <w:rsid w:val="009F398A"/>
    <w:rsid w:val="00A016EB"/>
    <w:rsid w:val="00A03A6F"/>
    <w:rsid w:val="00A1050C"/>
    <w:rsid w:val="00A105D1"/>
    <w:rsid w:val="00A1282B"/>
    <w:rsid w:val="00A137EC"/>
    <w:rsid w:val="00A13B71"/>
    <w:rsid w:val="00A27F14"/>
    <w:rsid w:val="00A4552F"/>
    <w:rsid w:val="00A47812"/>
    <w:rsid w:val="00A47B3F"/>
    <w:rsid w:val="00A50EAB"/>
    <w:rsid w:val="00A5418F"/>
    <w:rsid w:val="00A556E8"/>
    <w:rsid w:val="00A561EB"/>
    <w:rsid w:val="00A57C8B"/>
    <w:rsid w:val="00A621F9"/>
    <w:rsid w:val="00A638A7"/>
    <w:rsid w:val="00A67DD9"/>
    <w:rsid w:val="00A82D26"/>
    <w:rsid w:val="00A86333"/>
    <w:rsid w:val="00A87DC8"/>
    <w:rsid w:val="00A91A3C"/>
    <w:rsid w:val="00A96F28"/>
    <w:rsid w:val="00AA20FB"/>
    <w:rsid w:val="00AA23E8"/>
    <w:rsid w:val="00AA6636"/>
    <w:rsid w:val="00AA68D4"/>
    <w:rsid w:val="00AB15C4"/>
    <w:rsid w:val="00AB18AC"/>
    <w:rsid w:val="00AB1D39"/>
    <w:rsid w:val="00AB3762"/>
    <w:rsid w:val="00AB37BE"/>
    <w:rsid w:val="00AC372A"/>
    <w:rsid w:val="00AD034B"/>
    <w:rsid w:val="00AE2576"/>
    <w:rsid w:val="00AE6D1F"/>
    <w:rsid w:val="00AF5F4B"/>
    <w:rsid w:val="00B04C2E"/>
    <w:rsid w:val="00B056B4"/>
    <w:rsid w:val="00B07F35"/>
    <w:rsid w:val="00B10938"/>
    <w:rsid w:val="00B1241B"/>
    <w:rsid w:val="00B13C0A"/>
    <w:rsid w:val="00B16490"/>
    <w:rsid w:val="00B2225B"/>
    <w:rsid w:val="00B226A4"/>
    <w:rsid w:val="00B24DCC"/>
    <w:rsid w:val="00B2772A"/>
    <w:rsid w:val="00B309F0"/>
    <w:rsid w:val="00B377BB"/>
    <w:rsid w:val="00B41209"/>
    <w:rsid w:val="00B43B46"/>
    <w:rsid w:val="00B51D39"/>
    <w:rsid w:val="00B5333F"/>
    <w:rsid w:val="00B540DF"/>
    <w:rsid w:val="00B55DAB"/>
    <w:rsid w:val="00B75748"/>
    <w:rsid w:val="00B8354F"/>
    <w:rsid w:val="00B92E06"/>
    <w:rsid w:val="00B9344C"/>
    <w:rsid w:val="00B93A10"/>
    <w:rsid w:val="00B94438"/>
    <w:rsid w:val="00B9488C"/>
    <w:rsid w:val="00B952EA"/>
    <w:rsid w:val="00B979AA"/>
    <w:rsid w:val="00BA0CAF"/>
    <w:rsid w:val="00BA3C7B"/>
    <w:rsid w:val="00BA4F39"/>
    <w:rsid w:val="00BB39D2"/>
    <w:rsid w:val="00BB4DB9"/>
    <w:rsid w:val="00BC4AA8"/>
    <w:rsid w:val="00BC54BF"/>
    <w:rsid w:val="00BD2341"/>
    <w:rsid w:val="00BD3399"/>
    <w:rsid w:val="00BD55D9"/>
    <w:rsid w:val="00BD698D"/>
    <w:rsid w:val="00BE2D7C"/>
    <w:rsid w:val="00BE63EA"/>
    <w:rsid w:val="00BF152A"/>
    <w:rsid w:val="00BF285F"/>
    <w:rsid w:val="00BF3694"/>
    <w:rsid w:val="00BF4D22"/>
    <w:rsid w:val="00BF603D"/>
    <w:rsid w:val="00BF60FA"/>
    <w:rsid w:val="00C00553"/>
    <w:rsid w:val="00C00C93"/>
    <w:rsid w:val="00C00FF6"/>
    <w:rsid w:val="00C022ED"/>
    <w:rsid w:val="00C0300A"/>
    <w:rsid w:val="00C05A4A"/>
    <w:rsid w:val="00C06BD8"/>
    <w:rsid w:val="00C16A81"/>
    <w:rsid w:val="00C17BBC"/>
    <w:rsid w:val="00C21867"/>
    <w:rsid w:val="00C260FB"/>
    <w:rsid w:val="00C273D0"/>
    <w:rsid w:val="00C27CD2"/>
    <w:rsid w:val="00C35EAC"/>
    <w:rsid w:val="00C40BC8"/>
    <w:rsid w:val="00C44AF0"/>
    <w:rsid w:val="00C45E42"/>
    <w:rsid w:val="00C468E7"/>
    <w:rsid w:val="00C47883"/>
    <w:rsid w:val="00C5002F"/>
    <w:rsid w:val="00C55676"/>
    <w:rsid w:val="00C616D2"/>
    <w:rsid w:val="00C65D5E"/>
    <w:rsid w:val="00C71961"/>
    <w:rsid w:val="00C74764"/>
    <w:rsid w:val="00C754E8"/>
    <w:rsid w:val="00C815F6"/>
    <w:rsid w:val="00C91B97"/>
    <w:rsid w:val="00C93C28"/>
    <w:rsid w:val="00CB1E96"/>
    <w:rsid w:val="00CB34F2"/>
    <w:rsid w:val="00CB3B1A"/>
    <w:rsid w:val="00CC0C06"/>
    <w:rsid w:val="00CC25B8"/>
    <w:rsid w:val="00CC2608"/>
    <w:rsid w:val="00CC4CB8"/>
    <w:rsid w:val="00CC7A68"/>
    <w:rsid w:val="00CD01E2"/>
    <w:rsid w:val="00CD43B1"/>
    <w:rsid w:val="00CE04C9"/>
    <w:rsid w:val="00CE6B72"/>
    <w:rsid w:val="00CF21EA"/>
    <w:rsid w:val="00CF295B"/>
    <w:rsid w:val="00CF6D0D"/>
    <w:rsid w:val="00CF766F"/>
    <w:rsid w:val="00CF7B1D"/>
    <w:rsid w:val="00D04A33"/>
    <w:rsid w:val="00D13CF1"/>
    <w:rsid w:val="00D1500D"/>
    <w:rsid w:val="00D218F0"/>
    <w:rsid w:val="00D24CEA"/>
    <w:rsid w:val="00D27AC9"/>
    <w:rsid w:val="00D32A9E"/>
    <w:rsid w:val="00D3499F"/>
    <w:rsid w:val="00D37C0C"/>
    <w:rsid w:val="00D40C4F"/>
    <w:rsid w:val="00D42DE0"/>
    <w:rsid w:val="00D438F7"/>
    <w:rsid w:val="00D444DD"/>
    <w:rsid w:val="00D454A4"/>
    <w:rsid w:val="00D536DD"/>
    <w:rsid w:val="00D5652E"/>
    <w:rsid w:val="00D57124"/>
    <w:rsid w:val="00D61ED5"/>
    <w:rsid w:val="00D66F60"/>
    <w:rsid w:val="00D70D21"/>
    <w:rsid w:val="00D72B21"/>
    <w:rsid w:val="00D77646"/>
    <w:rsid w:val="00D80C43"/>
    <w:rsid w:val="00D81C1A"/>
    <w:rsid w:val="00D83EE9"/>
    <w:rsid w:val="00D9300E"/>
    <w:rsid w:val="00D931C4"/>
    <w:rsid w:val="00D95D66"/>
    <w:rsid w:val="00DD35F8"/>
    <w:rsid w:val="00DD40F8"/>
    <w:rsid w:val="00DD6732"/>
    <w:rsid w:val="00DE14BA"/>
    <w:rsid w:val="00DE1853"/>
    <w:rsid w:val="00DE226D"/>
    <w:rsid w:val="00DE7B0E"/>
    <w:rsid w:val="00DF322E"/>
    <w:rsid w:val="00DF6523"/>
    <w:rsid w:val="00DF6A93"/>
    <w:rsid w:val="00E006AA"/>
    <w:rsid w:val="00E02CBD"/>
    <w:rsid w:val="00E03BAD"/>
    <w:rsid w:val="00E12311"/>
    <w:rsid w:val="00E13B82"/>
    <w:rsid w:val="00E17905"/>
    <w:rsid w:val="00E20C28"/>
    <w:rsid w:val="00E24D58"/>
    <w:rsid w:val="00E31E2C"/>
    <w:rsid w:val="00E321F6"/>
    <w:rsid w:val="00E32A9E"/>
    <w:rsid w:val="00E359FE"/>
    <w:rsid w:val="00E362A3"/>
    <w:rsid w:val="00E401AC"/>
    <w:rsid w:val="00E40752"/>
    <w:rsid w:val="00E43C0A"/>
    <w:rsid w:val="00E44841"/>
    <w:rsid w:val="00E57FBF"/>
    <w:rsid w:val="00E60EBC"/>
    <w:rsid w:val="00E63F59"/>
    <w:rsid w:val="00E657FE"/>
    <w:rsid w:val="00E65C17"/>
    <w:rsid w:val="00E724CE"/>
    <w:rsid w:val="00E817E5"/>
    <w:rsid w:val="00E82F0D"/>
    <w:rsid w:val="00E8307E"/>
    <w:rsid w:val="00E836AD"/>
    <w:rsid w:val="00E83A67"/>
    <w:rsid w:val="00E86AD8"/>
    <w:rsid w:val="00E8783E"/>
    <w:rsid w:val="00E90B2B"/>
    <w:rsid w:val="00E91923"/>
    <w:rsid w:val="00E92727"/>
    <w:rsid w:val="00E94025"/>
    <w:rsid w:val="00EA1507"/>
    <w:rsid w:val="00EB61DB"/>
    <w:rsid w:val="00EB74CE"/>
    <w:rsid w:val="00EC2353"/>
    <w:rsid w:val="00ED37A1"/>
    <w:rsid w:val="00ED3D50"/>
    <w:rsid w:val="00ED57C9"/>
    <w:rsid w:val="00EE0D92"/>
    <w:rsid w:val="00EE6240"/>
    <w:rsid w:val="00EF18EA"/>
    <w:rsid w:val="00EF2931"/>
    <w:rsid w:val="00EF4E68"/>
    <w:rsid w:val="00EF5500"/>
    <w:rsid w:val="00F01D11"/>
    <w:rsid w:val="00F0516B"/>
    <w:rsid w:val="00F069D0"/>
    <w:rsid w:val="00F1286D"/>
    <w:rsid w:val="00F12D8A"/>
    <w:rsid w:val="00F13774"/>
    <w:rsid w:val="00F13D98"/>
    <w:rsid w:val="00F1493B"/>
    <w:rsid w:val="00F178C1"/>
    <w:rsid w:val="00F31DB1"/>
    <w:rsid w:val="00F420BF"/>
    <w:rsid w:val="00F45406"/>
    <w:rsid w:val="00F45CD4"/>
    <w:rsid w:val="00F462AE"/>
    <w:rsid w:val="00F53A0C"/>
    <w:rsid w:val="00F5767C"/>
    <w:rsid w:val="00F63801"/>
    <w:rsid w:val="00F6418B"/>
    <w:rsid w:val="00F65600"/>
    <w:rsid w:val="00F65CE9"/>
    <w:rsid w:val="00F67D63"/>
    <w:rsid w:val="00F741BE"/>
    <w:rsid w:val="00F74A66"/>
    <w:rsid w:val="00F751A3"/>
    <w:rsid w:val="00F77523"/>
    <w:rsid w:val="00F81577"/>
    <w:rsid w:val="00F8219C"/>
    <w:rsid w:val="00F87972"/>
    <w:rsid w:val="00F87F81"/>
    <w:rsid w:val="00FA3FDF"/>
    <w:rsid w:val="00FB442B"/>
    <w:rsid w:val="00FB498C"/>
    <w:rsid w:val="00FB6045"/>
    <w:rsid w:val="00FB7639"/>
    <w:rsid w:val="00FC0043"/>
    <w:rsid w:val="00FC5456"/>
    <w:rsid w:val="00FD0B39"/>
    <w:rsid w:val="00FD35B2"/>
    <w:rsid w:val="00FD4A38"/>
    <w:rsid w:val="00FD7CB3"/>
    <w:rsid w:val="00FE6A64"/>
    <w:rsid w:val="00FE6CBC"/>
    <w:rsid w:val="00FF6489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ind w:left="709" w:hanging="1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firstLine="708"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Bookman Old Style" w:hAnsi="Bookman Old Style"/>
      <w:b/>
      <w:i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spacing w:after="120"/>
      <w:outlineLvl w:val="5"/>
    </w:pPr>
    <w:rPr>
      <w:rFonts w:ascii="Bookman Old Style" w:hAnsi="Bookman Old Style"/>
      <w:i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autoSpaceDE w:val="0"/>
      <w:autoSpaceDN w:val="0"/>
      <w:spacing w:line="360" w:lineRule="auto"/>
      <w:ind w:firstLine="709"/>
      <w:jc w:val="center"/>
      <w:outlineLvl w:val="6"/>
    </w:pPr>
    <w:rPr>
      <w:rFonts w:ascii="Arial Narrow" w:hAnsi="Arial Narrow" w:cs="Tahoma"/>
      <w:b/>
      <w:bCs/>
      <w:sz w:val="24"/>
      <w:szCs w:val="22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i/>
      <w:sz w:val="26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spacing w:line="360" w:lineRule="auto"/>
      <w:jc w:val="both"/>
      <w:outlineLvl w:val="8"/>
    </w:pPr>
    <w:rPr>
      <w:rFonts w:ascii="Arial Narrow" w:hAnsi="Arial Narrow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PuestoCar"/>
    <w:uiPriority w:val="10"/>
    <w:qFormat/>
    <w:pPr>
      <w:jc w:val="center"/>
    </w:pPr>
    <w:rPr>
      <w:b/>
    </w:rPr>
  </w:style>
  <w:style w:type="paragraph" w:styleId="Textoindependiente">
    <w:name w:val="Body Text"/>
    <w:basedOn w:val="Normal"/>
    <w:link w:val="TextoindependienteCar"/>
    <w:qFormat/>
    <w:pPr>
      <w:spacing w:line="360" w:lineRule="auto"/>
      <w:jc w:val="both"/>
    </w:pPr>
    <w:rPr>
      <w:sz w:val="24"/>
    </w:r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1134"/>
      </w:tabs>
      <w:spacing w:line="360" w:lineRule="auto"/>
      <w:jc w:val="both"/>
    </w:pPr>
    <w:rPr>
      <w:i/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firstLine="708"/>
      <w:jc w:val="both"/>
    </w:pPr>
    <w:rPr>
      <w:bCs/>
      <w:caps/>
      <w:sz w:val="24"/>
      <w:lang w:val="es-ES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/>
      <w:smallCaps/>
      <w:sz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4956" w:hanging="4956"/>
    </w:pPr>
    <w:rPr>
      <w:sz w:val="26"/>
    </w:rPr>
  </w:style>
  <w:style w:type="paragraph" w:styleId="Sangra3detindependiente">
    <w:name w:val="Body Text Indent 3"/>
    <w:basedOn w:val="Normal"/>
    <w:link w:val="Sangra3detindependienteCar"/>
    <w:pPr>
      <w:ind w:firstLine="708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small">
    <w:name w:val="normsmall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paragraph" w:styleId="Textonotapie">
    <w:name w:val="footnote text"/>
    <w:basedOn w:val="Normal"/>
    <w:semiHidden/>
    <w:rPr>
      <w:rFonts w:ascii="Arial" w:hAnsi="Arial"/>
      <w:lang w:val="es-MX"/>
    </w:rPr>
  </w:style>
  <w:style w:type="paragraph" w:customStyle="1" w:styleId="Texto">
    <w:name w:val="Texto"/>
    <w:basedOn w:val="Normal"/>
    <w:link w:val="TextoCar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Anotacion">
    <w:name w:val="Anotacion"/>
    <w:basedOn w:val="Normal"/>
    <w:pPr>
      <w:spacing w:before="101" w:after="101"/>
      <w:jc w:val="center"/>
    </w:pPr>
    <w:rPr>
      <w:rFonts w:cs="Arial"/>
      <w:b/>
      <w:sz w:val="18"/>
      <w:szCs w:val="18"/>
      <w:lang w:val="es-ES"/>
    </w:rPr>
  </w:style>
  <w:style w:type="paragraph" w:customStyle="1" w:styleId="ROMANOS">
    <w:name w:val="ROMANOS"/>
    <w:basedOn w:val="Normal"/>
    <w:link w:val="ROMANOSCar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hint="eastAsia"/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lang w:val="es-ES"/>
    </w:rPr>
  </w:style>
  <w:style w:type="character" w:styleId="Nmerodepgina">
    <w:name w:val="page number"/>
    <w:basedOn w:val="Fuentedeprrafopredeter"/>
  </w:style>
  <w:style w:type="paragraph" w:customStyle="1" w:styleId="Textoindependiente21">
    <w:name w:val="Texto independiente 21"/>
    <w:basedOn w:val="Normal"/>
    <w:rsid w:val="007A0126"/>
    <w:pPr>
      <w:suppressAutoHyphens/>
      <w:spacing w:line="360" w:lineRule="auto"/>
      <w:jc w:val="both"/>
    </w:pPr>
    <w:rPr>
      <w:rFonts w:ascii="Arial" w:hAnsi="Arial"/>
      <w:caps/>
      <w:lang w:eastAsia="ar-SA"/>
    </w:rPr>
  </w:style>
  <w:style w:type="character" w:customStyle="1" w:styleId="WW8Num2z1">
    <w:name w:val="WW8Num2z1"/>
    <w:rsid w:val="00AC372A"/>
    <w:rPr>
      <w:rFonts w:ascii="Courier New" w:hAnsi="Courier New"/>
    </w:rPr>
  </w:style>
  <w:style w:type="paragraph" w:styleId="Textodeglobo">
    <w:name w:val="Balloon Text"/>
    <w:basedOn w:val="Normal"/>
    <w:link w:val="TextodegloboCar"/>
    <w:uiPriority w:val="99"/>
    <w:semiHidden/>
    <w:rsid w:val="009A14B4"/>
    <w:rPr>
      <w:rFonts w:ascii="Tahoma" w:hAnsi="Tahoma" w:cs="Tahoma"/>
      <w:sz w:val="16"/>
      <w:szCs w:val="16"/>
    </w:rPr>
  </w:style>
  <w:style w:type="character" w:customStyle="1" w:styleId="WW8Num2z2">
    <w:name w:val="WW8Num2z2"/>
    <w:rsid w:val="00967558"/>
    <w:rPr>
      <w:rFonts w:ascii="Wingdings" w:hAnsi="Wingdings"/>
    </w:rPr>
  </w:style>
  <w:style w:type="character" w:customStyle="1" w:styleId="WW8Num1z2">
    <w:name w:val="WW8Num1z2"/>
    <w:rsid w:val="00B16490"/>
    <w:rPr>
      <w:rFonts w:ascii="Wingdings" w:hAnsi="Wingdings"/>
    </w:rPr>
  </w:style>
  <w:style w:type="character" w:customStyle="1" w:styleId="WW8Num3z0">
    <w:name w:val="WW8Num3z0"/>
    <w:rsid w:val="002650F7"/>
    <w:rPr>
      <w:rFonts w:ascii="Symbol" w:hAnsi="Symbol"/>
    </w:rPr>
  </w:style>
  <w:style w:type="character" w:customStyle="1" w:styleId="WW-Absatz-Standardschriftart11">
    <w:name w:val="WW-Absatz-Standardschriftart11"/>
    <w:rsid w:val="005B47B9"/>
  </w:style>
  <w:style w:type="paragraph" w:customStyle="1" w:styleId="a">
    <w:basedOn w:val="Normal"/>
    <w:next w:val="Sangradetextonormal"/>
    <w:rsid w:val="00A47812"/>
    <w:pPr>
      <w:ind w:firstLine="708"/>
      <w:jc w:val="both"/>
    </w:pPr>
    <w:rPr>
      <w:bCs/>
      <w:caps/>
      <w:sz w:val="24"/>
      <w:lang w:val="es-ES"/>
    </w:rPr>
  </w:style>
  <w:style w:type="character" w:customStyle="1" w:styleId="EncabezadoCar">
    <w:name w:val="Encabezado Car"/>
    <w:link w:val="Encabezado"/>
    <w:uiPriority w:val="99"/>
    <w:rsid w:val="00FE6CBC"/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77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2018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B0427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006AA"/>
    <w:pPr>
      <w:spacing w:before="200" w:after="160"/>
      <w:ind w:left="864" w:right="864"/>
      <w:jc w:val="center"/>
    </w:pPr>
    <w:rPr>
      <w:i/>
      <w:iCs/>
      <w:color w:val="404040"/>
      <w:sz w:val="24"/>
      <w:szCs w:val="24"/>
      <w:lang w:val="es-ES"/>
    </w:rPr>
  </w:style>
  <w:style w:type="character" w:customStyle="1" w:styleId="CitaCar">
    <w:name w:val="Cita Car"/>
    <w:link w:val="Cita"/>
    <w:uiPriority w:val="29"/>
    <w:rsid w:val="00E006AA"/>
    <w:rPr>
      <w:i/>
      <w:iCs/>
      <w:color w:val="40404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24DCC"/>
    <w:rPr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B24DC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DCC"/>
    <w:pPr>
      <w:widowControl w:val="0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Car">
    <w:name w:val="Texto independiente Car"/>
    <w:link w:val="Textoindependiente"/>
    <w:rsid w:val="00B24DCC"/>
    <w:rPr>
      <w:sz w:val="24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B24DCC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B24DCC"/>
    <w:rPr>
      <w:rFonts w:ascii="Arial" w:hAnsi="Arial"/>
      <w:b/>
      <w:kern w:val="28"/>
      <w:sz w:val="28"/>
      <w:lang w:val="es-ES_tradnl" w:eastAsia="es-ES"/>
    </w:rPr>
  </w:style>
  <w:style w:type="character" w:customStyle="1" w:styleId="Ttulo2Car">
    <w:name w:val="Título 2 Car"/>
    <w:link w:val="Ttulo2"/>
    <w:rsid w:val="00B24DCC"/>
    <w:rPr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rsid w:val="00B24DCC"/>
    <w:rPr>
      <w:b/>
      <w:bCs/>
      <w:sz w:val="24"/>
      <w:lang w:val="es-ES_tradnl" w:eastAsia="es-ES"/>
    </w:rPr>
  </w:style>
  <w:style w:type="character" w:customStyle="1" w:styleId="Ttulo4Car">
    <w:name w:val="Título 4 Car"/>
    <w:link w:val="Ttulo4"/>
    <w:rsid w:val="00B24DCC"/>
    <w:rPr>
      <w:i/>
      <w:lang w:val="es-ES_tradnl" w:eastAsia="es-ES"/>
    </w:rPr>
  </w:style>
  <w:style w:type="character" w:customStyle="1" w:styleId="Ttulo5Car">
    <w:name w:val="Título 5 Car"/>
    <w:link w:val="Ttulo5"/>
    <w:rsid w:val="00B24DCC"/>
    <w:rPr>
      <w:rFonts w:ascii="Bookman Old Style" w:hAnsi="Bookman Old Style"/>
      <w:b/>
      <w:i/>
      <w:sz w:val="24"/>
      <w:lang w:val="es-ES" w:eastAsia="es-ES"/>
    </w:rPr>
  </w:style>
  <w:style w:type="character" w:customStyle="1" w:styleId="Ttulo6Car">
    <w:name w:val="Título 6 Car"/>
    <w:link w:val="Ttulo6"/>
    <w:uiPriority w:val="99"/>
    <w:rsid w:val="00B24DCC"/>
    <w:rPr>
      <w:rFonts w:ascii="Bookman Old Style" w:hAnsi="Bookman Old Style"/>
      <w:i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24DCC"/>
  </w:style>
  <w:style w:type="table" w:customStyle="1" w:styleId="TableNormal1">
    <w:name w:val="Table Normal1"/>
    <w:rsid w:val="00B24DCC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estoCar">
    <w:name w:val="Puesto Car"/>
    <w:link w:val="Ttulo10"/>
    <w:uiPriority w:val="10"/>
    <w:rsid w:val="00B24DCC"/>
    <w:rPr>
      <w:b/>
      <w:lang w:val="es-ES_tradnl" w:eastAsia="es-ES"/>
    </w:rPr>
  </w:style>
  <w:style w:type="character" w:customStyle="1" w:styleId="SubttuloCar">
    <w:name w:val="Subtítulo Car"/>
    <w:link w:val="Subttulo"/>
    <w:rsid w:val="00B24DCC"/>
    <w:rPr>
      <w:rFonts w:ascii="Arial" w:hAnsi="Arial"/>
      <w:sz w:val="24"/>
      <w:lang w:val="es-ES_tradnl" w:eastAsia="es-ES"/>
    </w:rPr>
  </w:style>
  <w:style w:type="character" w:customStyle="1" w:styleId="Ttulo7Car">
    <w:name w:val="Título 7 Car"/>
    <w:link w:val="Ttulo7"/>
    <w:rsid w:val="00F6418B"/>
    <w:rPr>
      <w:rFonts w:ascii="Arial Narrow" w:hAnsi="Arial Narrow" w:cs="Tahoma"/>
      <w:b/>
      <w:bCs/>
      <w:sz w:val="24"/>
      <w:szCs w:val="22"/>
      <w:lang w:val="es-ES_tradnl" w:eastAsia="es-ES"/>
    </w:rPr>
  </w:style>
  <w:style w:type="character" w:customStyle="1" w:styleId="Ttulo8Car">
    <w:name w:val="Título 8 Car"/>
    <w:link w:val="Ttulo8"/>
    <w:rsid w:val="00F6418B"/>
    <w:rPr>
      <w:b/>
      <w:i/>
      <w:sz w:val="26"/>
      <w:lang w:val="es-ES" w:eastAsia="es-ES"/>
    </w:rPr>
  </w:style>
  <w:style w:type="character" w:customStyle="1" w:styleId="Ttulo9Car">
    <w:name w:val="Título 9 Car"/>
    <w:link w:val="Ttulo9"/>
    <w:rsid w:val="00F6418B"/>
    <w:rPr>
      <w:rFonts w:ascii="Arial Narrow" w:hAnsi="Arial Narrow" w:cs="Tahoma"/>
      <w:b/>
      <w:bCs/>
      <w:sz w:val="18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F6418B"/>
    <w:rPr>
      <w:bCs/>
      <w:caps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F6418B"/>
    <w:rPr>
      <w:rFonts w:ascii="Arial" w:hAnsi="Arial"/>
      <w:smallCaps/>
      <w:sz w:val="22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F6418B"/>
    <w:rPr>
      <w:sz w:val="22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F6418B"/>
    <w:rPr>
      <w:sz w:val="26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F6418B"/>
    <w:rPr>
      <w:i/>
      <w:sz w:val="24"/>
      <w:lang w:val="es-ES_tradnl" w:eastAsia="es-ES"/>
    </w:rPr>
  </w:style>
  <w:style w:type="paragraph" w:customStyle="1" w:styleId="xl25">
    <w:name w:val="xl25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4">
    <w:name w:val="xl24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6">
    <w:name w:val="xl26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7">
    <w:name w:val="xl27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8">
    <w:name w:val="xl28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29">
    <w:name w:val="xl29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0">
    <w:name w:val="xl30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1">
    <w:name w:val="xl31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2">
    <w:name w:val="xl32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3">
    <w:name w:val="xl33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4">
    <w:name w:val="xl34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5">
    <w:name w:val="xl35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6">
    <w:name w:val="xl36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7">
    <w:name w:val="xl37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8">
    <w:name w:val="xl38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22">
    <w:name w:val="xl22"/>
    <w:basedOn w:val="Normal"/>
    <w:uiPriority w:val="99"/>
    <w:rsid w:val="00F6418B"/>
    <w:pPr>
      <w:spacing w:before="100" w:beforeAutospacing="1" w:after="100" w:afterAutospacing="1"/>
      <w:jc w:val="center"/>
    </w:pPr>
    <w:rPr>
      <w:sz w:val="24"/>
      <w:szCs w:val="24"/>
      <w:lang w:val="es-ES"/>
    </w:rPr>
  </w:style>
  <w:style w:type="character" w:styleId="Refdecomentario">
    <w:name w:val="annotation reference"/>
    <w:uiPriority w:val="99"/>
    <w:unhideWhenUsed/>
    <w:rsid w:val="00F64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418B"/>
    <w:rPr>
      <w:lang w:val="es-ES"/>
    </w:rPr>
  </w:style>
  <w:style w:type="character" w:customStyle="1" w:styleId="TextocomentarioCar">
    <w:name w:val="Texto comentario Car"/>
    <w:link w:val="Textocomentario"/>
    <w:uiPriority w:val="99"/>
    <w:rsid w:val="00F6418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6418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F6418B"/>
    <w:rPr>
      <w:b/>
      <w:bCs/>
      <w:lang w:val="es-ES" w:eastAsia="es-ES"/>
    </w:rPr>
  </w:style>
  <w:style w:type="paragraph" w:customStyle="1" w:styleId="ecxmsonormal">
    <w:name w:val="ecxmsonormal"/>
    <w:basedOn w:val="Normal"/>
    <w:rsid w:val="00F6418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41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00FF6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qFormat/>
    <w:rsid w:val="00B51D39"/>
    <w:rPr>
      <w:b/>
      <w:bCs/>
    </w:rPr>
  </w:style>
  <w:style w:type="paragraph" w:customStyle="1" w:styleId="Standard">
    <w:name w:val="Standard"/>
    <w:rsid w:val="008D26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es-ES" w:eastAsia="en-US"/>
    </w:rPr>
  </w:style>
  <w:style w:type="paragraph" w:customStyle="1" w:styleId="Text">
    <w:name w:val="Text"/>
    <w:basedOn w:val="Standard"/>
    <w:rsid w:val="008D267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StrongEmphasis">
    <w:name w:val="Strong Emphasis"/>
    <w:rsid w:val="008D267B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8D267B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link w:val="Textosinformato"/>
    <w:uiPriority w:val="99"/>
    <w:rsid w:val="004D4705"/>
    <w:rPr>
      <w:rFonts w:ascii="Courier New" w:hAnsi="Courier New" w:cs="Courier New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D4705"/>
    <w:rPr>
      <w:rFonts w:ascii="Calibri" w:eastAsia="Calibri" w:hAnsi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rsid w:val="004D4705"/>
    <w:rPr>
      <w:rFonts w:ascii="Segoe UI" w:eastAsia="Calibri" w:hAnsi="Segoe UI" w:cs="Segoe UI"/>
      <w:sz w:val="18"/>
      <w:szCs w:val="18"/>
      <w:lang w:val="es-ES_tradnl"/>
    </w:rPr>
  </w:style>
  <w:style w:type="character" w:customStyle="1" w:styleId="TextoCar">
    <w:name w:val="Texto Car"/>
    <w:link w:val="Texto"/>
    <w:locked/>
    <w:rsid w:val="004D4705"/>
    <w:rPr>
      <w:rFonts w:ascii="Arial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4D4705"/>
    <w:rPr>
      <w:rFonts w:ascii="Arial" w:hAnsi="Arial" w:cs="Arial"/>
      <w:sz w:val="18"/>
      <w:szCs w:val="18"/>
      <w:lang w:val="es-ES" w:eastAsia="es-ES"/>
    </w:rPr>
  </w:style>
  <w:style w:type="paragraph" w:customStyle="1" w:styleId="Titulo1">
    <w:name w:val="Titulo 1"/>
    <w:basedOn w:val="Normal"/>
    <w:rsid w:val="004D4705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character" w:customStyle="1" w:styleId="apple-converted-space">
    <w:name w:val="apple-converted-space"/>
    <w:rsid w:val="004D4705"/>
  </w:style>
  <w:style w:type="paragraph" w:customStyle="1" w:styleId="Pa6">
    <w:name w:val="Pa6"/>
    <w:basedOn w:val="Normal"/>
    <w:next w:val="Normal"/>
    <w:rsid w:val="004D4705"/>
    <w:pPr>
      <w:autoSpaceDE w:val="0"/>
      <w:autoSpaceDN w:val="0"/>
      <w:adjustRightInd w:val="0"/>
      <w:spacing w:line="201" w:lineRule="atLeast"/>
    </w:pPr>
    <w:rPr>
      <w:rFonts w:ascii="DIN" w:hAnsi="DIN"/>
      <w:sz w:val="24"/>
      <w:szCs w:val="24"/>
      <w:lang w:val="es-ES" w:eastAsia="en-US"/>
    </w:rPr>
  </w:style>
  <w:style w:type="paragraph" w:customStyle="1" w:styleId="Pa11">
    <w:name w:val="Pa11"/>
    <w:basedOn w:val="Normal"/>
    <w:next w:val="Normal"/>
    <w:rsid w:val="004D4705"/>
    <w:pPr>
      <w:autoSpaceDE w:val="0"/>
      <w:autoSpaceDN w:val="0"/>
      <w:adjustRightInd w:val="0"/>
      <w:spacing w:line="201" w:lineRule="atLeast"/>
    </w:pPr>
    <w:rPr>
      <w:rFonts w:ascii="DIN" w:hAnsi="DIN"/>
      <w:sz w:val="24"/>
      <w:szCs w:val="24"/>
      <w:lang w:val="es-ES" w:eastAsia="en-US"/>
    </w:rPr>
  </w:style>
  <w:style w:type="paragraph" w:customStyle="1" w:styleId="Pa4">
    <w:name w:val="Pa4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paragraph" w:customStyle="1" w:styleId="Pa12">
    <w:name w:val="Pa12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character" w:customStyle="1" w:styleId="AsuntodelcomentarioCar1">
    <w:name w:val="Asunto del comentario Car1"/>
    <w:uiPriority w:val="99"/>
    <w:semiHidden/>
    <w:rsid w:val="004D4705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character" w:customStyle="1" w:styleId="Sangra2detindependienteCar1">
    <w:name w:val="Sangría 2 de t. independiente Car1"/>
    <w:uiPriority w:val="99"/>
    <w:semiHidden/>
    <w:rsid w:val="004D4705"/>
    <w:rPr>
      <w:rFonts w:ascii="Calibri" w:eastAsia="Calibri" w:hAnsi="Calibri" w:cs="Times New Roman"/>
      <w:lang w:val="es-ES_tradnl"/>
    </w:rPr>
  </w:style>
  <w:style w:type="paragraph" w:customStyle="1" w:styleId="Pa13">
    <w:name w:val="Pa13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character" w:customStyle="1" w:styleId="A11">
    <w:name w:val="A11"/>
    <w:rsid w:val="004D4705"/>
    <w:rPr>
      <w:color w:val="000000"/>
      <w:sz w:val="11"/>
    </w:rPr>
  </w:style>
  <w:style w:type="character" w:customStyle="1" w:styleId="EstiloCar">
    <w:name w:val="Estilo Car"/>
    <w:link w:val="Estilo"/>
    <w:locked/>
    <w:rsid w:val="007F4893"/>
    <w:rPr>
      <w:rFonts w:ascii="Arial" w:hAnsi="Arial" w:cs="Arial"/>
      <w:sz w:val="24"/>
    </w:rPr>
  </w:style>
  <w:style w:type="paragraph" w:customStyle="1" w:styleId="Estilo">
    <w:name w:val="Estilo"/>
    <w:basedOn w:val="Sinespaciado"/>
    <w:link w:val="EstiloCar"/>
    <w:qFormat/>
    <w:rsid w:val="007F4893"/>
    <w:pPr>
      <w:jc w:val="both"/>
    </w:pPr>
    <w:rPr>
      <w:rFonts w:ascii="Arial" w:eastAsia="Times New Roman" w:hAnsi="Arial" w:cs="Arial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ind w:left="709" w:hanging="1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firstLine="708"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Bookman Old Style" w:hAnsi="Bookman Old Style"/>
      <w:b/>
      <w:i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spacing w:after="120"/>
      <w:outlineLvl w:val="5"/>
    </w:pPr>
    <w:rPr>
      <w:rFonts w:ascii="Bookman Old Style" w:hAnsi="Bookman Old Style"/>
      <w:i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autoSpaceDE w:val="0"/>
      <w:autoSpaceDN w:val="0"/>
      <w:spacing w:line="360" w:lineRule="auto"/>
      <w:ind w:firstLine="709"/>
      <w:jc w:val="center"/>
      <w:outlineLvl w:val="6"/>
    </w:pPr>
    <w:rPr>
      <w:rFonts w:ascii="Arial Narrow" w:hAnsi="Arial Narrow" w:cs="Tahoma"/>
      <w:b/>
      <w:bCs/>
      <w:sz w:val="24"/>
      <w:szCs w:val="22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i/>
      <w:sz w:val="26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spacing w:line="360" w:lineRule="auto"/>
      <w:jc w:val="both"/>
      <w:outlineLvl w:val="8"/>
    </w:pPr>
    <w:rPr>
      <w:rFonts w:ascii="Arial Narrow" w:hAnsi="Arial Narrow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PuestoCar"/>
    <w:uiPriority w:val="10"/>
    <w:qFormat/>
    <w:pPr>
      <w:jc w:val="center"/>
    </w:pPr>
    <w:rPr>
      <w:b/>
    </w:rPr>
  </w:style>
  <w:style w:type="paragraph" w:styleId="Textoindependiente">
    <w:name w:val="Body Text"/>
    <w:basedOn w:val="Normal"/>
    <w:link w:val="TextoindependienteCar"/>
    <w:qFormat/>
    <w:pPr>
      <w:spacing w:line="360" w:lineRule="auto"/>
      <w:jc w:val="both"/>
    </w:pPr>
    <w:rPr>
      <w:sz w:val="24"/>
    </w:r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1134"/>
      </w:tabs>
      <w:spacing w:line="360" w:lineRule="auto"/>
      <w:jc w:val="both"/>
    </w:pPr>
    <w:rPr>
      <w:i/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firstLine="708"/>
      <w:jc w:val="both"/>
    </w:pPr>
    <w:rPr>
      <w:bCs/>
      <w:caps/>
      <w:sz w:val="24"/>
      <w:lang w:val="es-ES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/>
      <w:smallCaps/>
      <w:sz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4956" w:hanging="4956"/>
    </w:pPr>
    <w:rPr>
      <w:sz w:val="26"/>
    </w:rPr>
  </w:style>
  <w:style w:type="paragraph" w:styleId="Sangra3detindependiente">
    <w:name w:val="Body Text Indent 3"/>
    <w:basedOn w:val="Normal"/>
    <w:link w:val="Sangra3detindependienteCar"/>
    <w:pPr>
      <w:ind w:firstLine="708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small">
    <w:name w:val="normsmall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paragraph" w:styleId="Textonotapie">
    <w:name w:val="footnote text"/>
    <w:basedOn w:val="Normal"/>
    <w:semiHidden/>
    <w:rPr>
      <w:rFonts w:ascii="Arial" w:hAnsi="Arial"/>
      <w:lang w:val="es-MX"/>
    </w:rPr>
  </w:style>
  <w:style w:type="paragraph" w:customStyle="1" w:styleId="Texto">
    <w:name w:val="Texto"/>
    <w:basedOn w:val="Normal"/>
    <w:link w:val="TextoCar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Anotacion">
    <w:name w:val="Anotacion"/>
    <w:basedOn w:val="Normal"/>
    <w:pPr>
      <w:spacing w:before="101" w:after="101"/>
      <w:jc w:val="center"/>
    </w:pPr>
    <w:rPr>
      <w:rFonts w:cs="Arial"/>
      <w:b/>
      <w:sz w:val="18"/>
      <w:szCs w:val="18"/>
      <w:lang w:val="es-ES"/>
    </w:rPr>
  </w:style>
  <w:style w:type="paragraph" w:customStyle="1" w:styleId="ROMANOS">
    <w:name w:val="ROMANOS"/>
    <w:basedOn w:val="Normal"/>
    <w:link w:val="ROMANOSCar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hint="eastAsia"/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lang w:val="es-ES"/>
    </w:rPr>
  </w:style>
  <w:style w:type="character" w:styleId="Nmerodepgina">
    <w:name w:val="page number"/>
    <w:basedOn w:val="Fuentedeprrafopredeter"/>
  </w:style>
  <w:style w:type="paragraph" w:customStyle="1" w:styleId="Textoindependiente21">
    <w:name w:val="Texto independiente 21"/>
    <w:basedOn w:val="Normal"/>
    <w:rsid w:val="007A0126"/>
    <w:pPr>
      <w:suppressAutoHyphens/>
      <w:spacing w:line="360" w:lineRule="auto"/>
      <w:jc w:val="both"/>
    </w:pPr>
    <w:rPr>
      <w:rFonts w:ascii="Arial" w:hAnsi="Arial"/>
      <w:caps/>
      <w:lang w:eastAsia="ar-SA"/>
    </w:rPr>
  </w:style>
  <w:style w:type="character" w:customStyle="1" w:styleId="WW8Num2z1">
    <w:name w:val="WW8Num2z1"/>
    <w:rsid w:val="00AC372A"/>
    <w:rPr>
      <w:rFonts w:ascii="Courier New" w:hAnsi="Courier New"/>
    </w:rPr>
  </w:style>
  <w:style w:type="paragraph" w:styleId="Textodeglobo">
    <w:name w:val="Balloon Text"/>
    <w:basedOn w:val="Normal"/>
    <w:link w:val="TextodegloboCar"/>
    <w:uiPriority w:val="99"/>
    <w:semiHidden/>
    <w:rsid w:val="009A14B4"/>
    <w:rPr>
      <w:rFonts w:ascii="Tahoma" w:hAnsi="Tahoma" w:cs="Tahoma"/>
      <w:sz w:val="16"/>
      <w:szCs w:val="16"/>
    </w:rPr>
  </w:style>
  <w:style w:type="character" w:customStyle="1" w:styleId="WW8Num2z2">
    <w:name w:val="WW8Num2z2"/>
    <w:rsid w:val="00967558"/>
    <w:rPr>
      <w:rFonts w:ascii="Wingdings" w:hAnsi="Wingdings"/>
    </w:rPr>
  </w:style>
  <w:style w:type="character" w:customStyle="1" w:styleId="WW8Num1z2">
    <w:name w:val="WW8Num1z2"/>
    <w:rsid w:val="00B16490"/>
    <w:rPr>
      <w:rFonts w:ascii="Wingdings" w:hAnsi="Wingdings"/>
    </w:rPr>
  </w:style>
  <w:style w:type="character" w:customStyle="1" w:styleId="WW8Num3z0">
    <w:name w:val="WW8Num3z0"/>
    <w:rsid w:val="002650F7"/>
    <w:rPr>
      <w:rFonts w:ascii="Symbol" w:hAnsi="Symbol"/>
    </w:rPr>
  </w:style>
  <w:style w:type="character" w:customStyle="1" w:styleId="WW-Absatz-Standardschriftart11">
    <w:name w:val="WW-Absatz-Standardschriftart11"/>
    <w:rsid w:val="005B47B9"/>
  </w:style>
  <w:style w:type="paragraph" w:customStyle="1" w:styleId="a">
    <w:basedOn w:val="Normal"/>
    <w:next w:val="Sangradetextonormal"/>
    <w:rsid w:val="00A47812"/>
    <w:pPr>
      <w:ind w:firstLine="708"/>
      <w:jc w:val="both"/>
    </w:pPr>
    <w:rPr>
      <w:bCs/>
      <w:caps/>
      <w:sz w:val="24"/>
      <w:lang w:val="es-ES"/>
    </w:rPr>
  </w:style>
  <w:style w:type="character" w:customStyle="1" w:styleId="EncabezadoCar">
    <w:name w:val="Encabezado Car"/>
    <w:link w:val="Encabezado"/>
    <w:uiPriority w:val="99"/>
    <w:rsid w:val="00FE6CBC"/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77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2018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B0427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006AA"/>
    <w:pPr>
      <w:spacing w:before="200" w:after="160"/>
      <w:ind w:left="864" w:right="864"/>
      <w:jc w:val="center"/>
    </w:pPr>
    <w:rPr>
      <w:i/>
      <w:iCs/>
      <w:color w:val="404040"/>
      <w:sz w:val="24"/>
      <w:szCs w:val="24"/>
      <w:lang w:val="es-ES"/>
    </w:rPr>
  </w:style>
  <w:style w:type="character" w:customStyle="1" w:styleId="CitaCar">
    <w:name w:val="Cita Car"/>
    <w:link w:val="Cita"/>
    <w:uiPriority w:val="29"/>
    <w:rsid w:val="00E006AA"/>
    <w:rPr>
      <w:i/>
      <w:iCs/>
      <w:color w:val="40404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24DCC"/>
    <w:rPr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B24DC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DCC"/>
    <w:pPr>
      <w:widowControl w:val="0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Car">
    <w:name w:val="Texto independiente Car"/>
    <w:link w:val="Textoindependiente"/>
    <w:rsid w:val="00B24DCC"/>
    <w:rPr>
      <w:sz w:val="24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B24DCC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B24DCC"/>
    <w:rPr>
      <w:rFonts w:ascii="Arial" w:hAnsi="Arial"/>
      <w:b/>
      <w:kern w:val="28"/>
      <w:sz w:val="28"/>
      <w:lang w:val="es-ES_tradnl" w:eastAsia="es-ES"/>
    </w:rPr>
  </w:style>
  <w:style w:type="character" w:customStyle="1" w:styleId="Ttulo2Car">
    <w:name w:val="Título 2 Car"/>
    <w:link w:val="Ttulo2"/>
    <w:rsid w:val="00B24DCC"/>
    <w:rPr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rsid w:val="00B24DCC"/>
    <w:rPr>
      <w:b/>
      <w:bCs/>
      <w:sz w:val="24"/>
      <w:lang w:val="es-ES_tradnl" w:eastAsia="es-ES"/>
    </w:rPr>
  </w:style>
  <w:style w:type="character" w:customStyle="1" w:styleId="Ttulo4Car">
    <w:name w:val="Título 4 Car"/>
    <w:link w:val="Ttulo4"/>
    <w:rsid w:val="00B24DCC"/>
    <w:rPr>
      <w:i/>
      <w:lang w:val="es-ES_tradnl" w:eastAsia="es-ES"/>
    </w:rPr>
  </w:style>
  <w:style w:type="character" w:customStyle="1" w:styleId="Ttulo5Car">
    <w:name w:val="Título 5 Car"/>
    <w:link w:val="Ttulo5"/>
    <w:rsid w:val="00B24DCC"/>
    <w:rPr>
      <w:rFonts w:ascii="Bookman Old Style" w:hAnsi="Bookman Old Style"/>
      <w:b/>
      <w:i/>
      <w:sz w:val="24"/>
      <w:lang w:val="es-ES" w:eastAsia="es-ES"/>
    </w:rPr>
  </w:style>
  <w:style w:type="character" w:customStyle="1" w:styleId="Ttulo6Car">
    <w:name w:val="Título 6 Car"/>
    <w:link w:val="Ttulo6"/>
    <w:uiPriority w:val="99"/>
    <w:rsid w:val="00B24DCC"/>
    <w:rPr>
      <w:rFonts w:ascii="Bookman Old Style" w:hAnsi="Bookman Old Style"/>
      <w:i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24DCC"/>
  </w:style>
  <w:style w:type="table" w:customStyle="1" w:styleId="TableNormal1">
    <w:name w:val="Table Normal1"/>
    <w:rsid w:val="00B24DCC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estoCar">
    <w:name w:val="Puesto Car"/>
    <w:link w:val="Ttulo10"/>
    <w:uiPriority w:val="10"/>
    <w:rsid w:val="00B24DCC"/>
    <w:rPr>
      <w:b/>
      <w:lang w:val="es-ES_tradnl" w:eastAsia="es-ES"/>
    </w:rPr>
  </w:style>
  <w:style w:type="character" w:customStyle="1" w:styleId="SubttuloCar">
    <w:name w:val="Subtítulo Car"/>
    <w:link w:val="Subttulo"/>
    <w:rsid w:val="00B24DCC"/>
    <w:rPr>
      <w:rFonts w:ascii="Arial" w:hAnsi="Arial"/>
      <w:sz w:val="24"/>
      <w:lang w:val="es-ES_tradnl" w:eastAsia="es-ES"/>
    </w:rPr>
  </w:style>
  <w:style w:type="character" w:customStyle="1" w:styleId="Ttulo7Car">
    <w:name w:val="Título 7 Car"/>
    <w:link w:val="Ttulo7"/>
    <w:rsid w:val="00F6418B"/>
    <w:rPr>
      <w:rFonts w:ascii="Arial Narrow" w:hAnsi="Arial Narrow" w:cs="Tahoma"/>
      <w:b/>
      <w:bCs/>
      <w:sz w:val="24"/>
      <w:szCs w:val="22"/>
      <w:lang w:val="es-ES_tradnl" w:eastAsia="es-ES"/>
    </w:rPr>
  </w:style>
  <w:style w:type="character" w:customStyle="1" w:styleId="Ttulo8Car">
    <w:name w:val="Título 8 Car"/>
    <w:link w:val="Ttulo8"/>
    <w:rsid w:val="00F6418B"/>
    <w:rPr>
      <w:b/>
      <w:i/>
      <w:sz w:val="26"/>
      <w:lang w:val="es-ES" w:eastAsia="es-ES"/>
    </w:rPr>
  </w:style>
  <w:style w:type="character" w:customStyle="1" w:styleId="Ttulo9Car">
    <w:name w:val="Título 9 Car"/>
    <w:link w:val="Ttulo9"/>
    <w:rsid w:val="00F6418B"/>
    <w:rPr>
      <w:rFonts w:ascii="Arial Narrow" w:hAnsi="Arial Narrow" w:cs="Tahoma"/>
      <w:b/>
      <w:bCs/>
      <w:sz w:val="18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F6418B"/>
    <w:rPr>
      <w:bCs/>
      <w:caps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F6418B"/>
    <w:rPr>
      <w:rFonts w:ascii="Arial" w:hAnsi="Arial"/>
      <w:smallCaps/>
      <w:sz w:val="22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F6418B"/>
    <w:rPr>
      <w:sz w:val="22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F6418B"/>
    <w:rPr>
      <w:sz w:val="26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F6418B"/>
    <w:rPr>
      <w:i/>
      <w:sz w:val="24"/>
      <w:lang w:val="es-ES_tradnl" w:eastAsia="es-ES"/>
    </w:rPr>
  </w:style>
  <w:style w:type="paragraph" w:customStyle="1" w:styleId="xl25">
    <w:name w:val="xl25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4">
    <w:name w:val="xl24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6">
    <w:name w:val="xl26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7">
    <w:name w:val="xl27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8">
    <w:name w:val="xl28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29">
    <w:name w:val="xl29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0">
    <w:name w:val="xl30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1">
    <w:name w:val="xl31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2">
    <w:name w:val="xl32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3">
    <w:name w:val="xl33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4">
    <w:name w:val="xl34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5">
    <w:name w:val="xl35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6">
    <w:name w:val="xl36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7">
    <w:name w:val="xl37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8">
    <w:name w:val="xl38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22">
    <w:name w:val="xl22"/>
    <w:basedOn w:val="Normal"/>
    <w:uiPriority w:val="99"/>
    <w:rsid w:val="00F6418B"/>
    <w:pPr>
      <w:spacing w:before="100" w:beforeAutospacing="1" w:after="100" w:afterAutospacing="1"/>
      <w:jc w:val="center"/>
    </w:pPr>
    <w:rPr>
      <w:sz w:val="24"/>
      <w:szCs w:val="24"/>
      <w:lang w:val="es-ES"/>
    </w:rPr>
  </w:style>
  <w:style w:type="character" w:styleId="Refdecomentario">
    <w:name w:val="annotation reference"/>
    <w:uiPriority w:val="99"/>
    <w:unhideWhenUsed/>
    <w:rsid w:val="00F64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418B"/>
    <w:rPr>
      <w:lang w:val="es-ES"/>
    </w:rPr>
  </w:style>
  <w:style w:type="character" w:customStyle="1" w:styleId="TextocomentarioCar">
    <w:name w:val="Texto comentario Car"/>
    <w:link w:val="Textocomentario"/>
    <w:uiPriority w:val="99"/>
    <w:rsid w:val="00F6418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6418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F6418B"/>
    <w:rPr>
      <w:b/>
      <w:bCs/>
      <w:lang w:val="es-ES" w:eastAsia="es-ES"/>
    </w:rPr>
  </w:style>
  <w:style w:type="paragraph" w:customStyle="1" w:styleId="ecxmsonormal">
    <w:name w:val="ecxmsonormal"/>
    <w:basedOn w:val="Normal"/>
    <w:rsid w:val="00F6418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41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00FF6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qFormat/>
    <w:rsid w:val="00B51D39"/>
    <w:rPr>
      <w:b/>
      <w:bCs/>
    </w:rPr>
  </w:style>
  <w:style w:type="paragraph" w:customStyle="1" w:styleId="Standard">
    <w:name w:val="Standard"/>
    <w:rsid w:val="008D26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es-ES" w:eastAsia="en-US"/>
    </w:rPr>
  </w:style>
  <w:style w:type="paragraph" w:customStyle="1" w:styleId="Text">
    <w:name w:val="Text"/>
    <w:basedOn w:val="Standard"/>
    <w:rsid w:val="008D267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StrongEmphasis">
    <w:name w:val="Strong Emphasis"/>
    <w:rsid w:val="008D267B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8D267B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link w:val="Textosinformato"/>
    <w:uiPriority w:val="99"/>
    <w:rsid w:val="004D4705"/>
    <w:rPr>
      <w:rFonts w:ascii="Courier New" w:hAnsi="Courier New" w:cs="Courier New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D4705"/>
    <w:rPr>
      <w:rFonts w:ascii="Calibri" w:eastAsia="Calibri" w:hAnsi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rsid w:val="004D4705"/>
    <w:rPr>
      <w:rFonts w:ascii="Segoe UI" w:eastAsia="Calibri" w:hAnsi="Segoe UI" w:cs="Segoe UI"/>
      <w:sz w:val="18"/>
      <w:szCs w:val="18"/>
      <w:lang w:val="es-ES_tradnl"/>
    </w:rPr>
  </w:style>
  <w:style w:type="character" w:customStyle="1" w:styleId="TextoCar">
    <w:name w:val="Texto Car"/>
    <w:link w:val="Texto"/>
    <w:locked/>
    <w:rsid w:val="004D4705"/>
    <w:rPr>
      <w:rFonts w:ascii="Arial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4D4705"/>
    <w:rPr>
      <w:rFonts w:ascii="Arial" w:hAnsi="Arial" w:cs="Arial"/>
      <w:sz w:val="18"/>
      <w:szCs w:val="18"/>
      <w:lang w:val="es-ES" w:eastAsia="es-ES"/>
    </w:rPr>
  </w:style>
  <w:style w:type="paragraph" w:customStyle="1" w:styleId="Titulo1">
    <w:name w:val="Titulo 1"/>
    <w:basedOn w:val="Normal"/>
    <w:rsid w:val="004D4705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character" w:customStyle="1" w:styleId="apple-converted-space">
    <w:name w:val="apple-converted-space"/>
    <w:rsid w:val="004D4705"/>
  </w:style>
  <w:style w:type="paragraph" w:customStyle="1" w:styleId="Pa6">
    <w:name w:val="Pa6"/>
    <w:basedOn w:val="Normal"/>
    <w:next w:val="Normal"/>
    <w:rsid w:val="004D4705"/>
    <w:pPr>
      <w:autoSpaceDE w:val="0"/>
      <w:autoSpaceDN w:val="0"/>
      <w:adjustRightInd w:val="0"/>
      <w:spacing w:line="201" w:lineRule="atLeast"/>
    </w:pPr>
    <w:rPr>
      <w:rFonts w:ascii="DIN" w:hAnsi="DIN"/>
      <w:sz w:val="24"/>
      <w:szCs w:val="24"/>
      <w:lang w:val="es-ES" w:eastAsia="en-US"/>
    </w:rPr>
  </w:style>
  <w:style w:type="paragraph" w:customStyle="1" w:styleId="Pa11">
    <w:name w:val="Pa11"/>
    <w:basedOn w:val="Normal"/>
    <w:next w:val="Normal"/>
    <w:rsid w:val="004D4705"/>
    <w:pPr>
      <w:autoSpaceDE w:val="0"/>
      <w:autoSpaceDN w:val="0"/>
      <w:adjustRightInd w:val="0"/>
      <w:spacing w:line="201" w:lineRule="atLeast"/>
    </w:pPr>
    <w:rPr>
      <w:rFonts w:ascii="DIN" w:hAnsi="DIN"/>
      <w:sz w:val="24"/>
      <w:szCs w:val="24"/>
      <w:lang w:val="es-ES" w:eastAsia="en-US"/>
    </w:rPr>
  </w:style>
  <w:style w:type="paragraph" w:customStyle="1" w:styleId="Pa4">
    <w:name w:val="Pa4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paragraph" w:customStyle="1" w:styleId="Pa12">
    <w:name w:val="Pa12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character" w:customStyle="1" w:styleId="AsuntodelcomentarioCar1">
    <w:name w:val="Asunto del comentario Car1"/>
    <w:uiPriority w:val="99"/>
    <w:semiHidden/>
    <w:rsid w:val="004D4705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character" w:customStyle="1" w:styleId="Sangra2detindependienteCar1">
    <w:name w:val="Sangría 2 de t. independiente Car1"/>
    <w:uiPriority w:val="99"/>
    <w:semiHidden/>
    <w:rsid w:val="004D4705"/>
    <w:rPr>
      <w:rFonts w:ascii="Calibri" w:eastAsia="Calibri" w:hAnsi="Calibri" w:cs="Times New Roman"/>
      <w:lang w:val="es-ES_tradnl"/>
    </w:rPr>
  </w:style>
  <w:style w:type="paragraph" w:customStyle="1" w:styleId="Pa13">
    <w:name w:val="Pa13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character" w:customStyle="1" w:styleId="A11">
    <w:name w:val="A11"/>
    <w:rsid w:val="004D4705"/>
    <w:rPr>
      <w:color w:val="000000"/>
      <w:sz w:val="11"/>
    </w:rPr>
  </w:style>
  <w:style w:type="character" w:customStyle="1" w:styleId="EstiloCar">
    <w:name w:val="Estilo Car"/>
    <w:link w:val="Estilo"/>
    <w:locked/>
    <w:rsid w:val="007F4893"/>
    <w:rPr>
      <w:rFonts w:ascii="Arial" w:hAnsi="Arial" w:cs="Arial"/>
      <w:sz w:val="24"/>
    </w:rPr>
  </w:style>
  <w:style w:type="paragraph" w:customStyle="1" w:styleId="Estilo">
    <w:name w:val="Estilo"/>
    <w:basedOn w:val="Sinespaciado"/>
    <w:link w:val="EstiloCar"/>
    <w:qFormat/>
    <w:rsid w:val="007F4893"/>
    <w:pPr>
      <w:jc w:val="both"/>
    </w:pPr>
    <w:rPr>
      <w:rFonts w:ascii="Arial" w:eastAsia="Times New Roman" w:hAnsi="Arial" w:cs="Arial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EFD4-2577-4473-9895-67F3EE15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31491</Words>
  <Characters>173202</Characters>
  <Application>Microsoft Office Word</Application>
  <DocSecurity>0</DocSecurity>
  <Lines>1443</Lines>
  <Paragraphs>408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R E T O</vt:lpstr>
    </vt:vector>
  </TitlesOfParts>
  <Company>H.CONGRESO DEL ESTADO DE N.L.</Company>
  <LinksUpToDate>false</LinksUpToDate>
  <CharactersWithSpaces>204285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R E T O</dc:title>
  <dc:creator>INFORMATICA</dc:creator>
  <cp:lastModifiedBy>coco</cp:lastModifiedBy>
  <cp:revision>2</cp:revision>
  <cp:lastPrinted>2015-12-19T20:59:00Z</cp:lastPrinted>
  <dcterms:created xsi:type="dcterms:W3CDTF">2016-11-17T18:20:00Z</dcterms:created>
  <dcterms:modified xsi:type="dcterms:W3CDTF">2016-11-17T18:20:00Z</dcterms:modified>
</cp:coreProperties>
</file>